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75134" w14:textId="77777777" w:rsidR="004919D0" w:rsidRDefault="004919D0" w:rsidP="004919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Classroom Rules</w:t>
      </w:r>
    </w:p>
    <w:p w14:paraId="45332D27" w14:textId="77777777" w:rsidR="004919D0" w:rsidRDefault="004919D0" w:rsidP="004919D0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14:paraId="33514FD4" w14:textId="77777777" w:rsidR="00C03814" w:rsidRDefault="00C03814" w:rsidP="00C038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Grading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Criteria</w:t>
      </w:r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14:paraId="51703FB9" w14:textId="77777777" w:rsidR="00C03814" w:rsidRPr="00F613CD" w:rsidRDefault="00C03814" w:rsidP="00C038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5A496F87" w14:textId="77777777" w:rsidR="00C03814" w:rsidRDefault="00C03814" w:rsidP="00C03814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Classroom rules account for 10% of the total grade.</w:t>
      </w:r>
    </w:p>
    <w:p w14:paraId="4E486748" w14:textId="77777777" w:rsidR="00C03814" w:rsidRDefault="00C03814" w:rsidP="00C03814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Failure to adhere to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all</w:t>
      </w:r>
      <w:r>
        <w:rPr>
          <w:rFonts w:ascii="Times New Roman" w:hAnsi="Times New Roman" w:cs="Times New Roman"/>
          <w:sz w:val="20"/>
          <w:szCs w:val="20"/>
        </w:rPr>
        <w:t xml:space="preserve"> rules will result in a deduction of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at least</w:t>
      </w:r>
      <w:r>
        <w:rPr>
          <w:rFonts w:ascii="Times New Roman" w:hAnsi="Times New Roman" w:cs="Times New Roman"/>
          <w:sz w:val="20"/>
          <w:szCs w:val="20"/>
        </w:rPr>
        <w:t xml:space="preserve"> 10 points per day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AAF1BCF" w14:textId="77777777" w:rsidR="00C03814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(Teacher will determine points deducted.)</w:t>
      </w:r>
    </w:p>
    <w:p w14:paraId="3ACAA832" w14:textId="77777777" w:rsidR="00C03814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(Repeated behaviors will multiply points lost, i.e., </w:t>
      </w:r>
      <w:proofErr w:type="spellStart"/>
      <w:r>
        <w:rPr>
          <w:rFonts w:ascii="Times New Roman" w:hAnsi="Times New Roman" w:cs="Times New Roman"/>
          <w:sz w:val="20"/>
          <w:szCs w:val="20"/>
        </w:rPr>
        <w:t>1X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5 points, </w:t>
      </w:r>
      <w:proofErr w:type="spellStart"/>
      <w:r>
        <w:rPr>
          <w:rFonts w:ascii="Times New Roman" w:hAnsi="Times New Roman" w:cs="Times New Roman"/>
          <w:sz w:val="20"/>
          <w:szCs w:val="20"/>
        </w:rPr>
        <w:t>2X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10 points, </w:t>
      </w:r>
      <w:proofErr w:type="spellStart"/>
      <w:r>
        <w:rPr>
          <w:rFonts w:ascii="Times New Roman" w:hAnsi="Times New Roman" w:cs="Times New Roman"/>
          <w:sz w:val="20"/>
          <w:szCs w:val="20"/>
        </w:rPr>
        <w:t>3X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15 points) </w:t>
      </w:r>
    </w:p>
    <w:p w14:paraId="2795E9B0" w14:textId="77777777" w:rsidR="00E11A01" w:rsidRPr="00032828" w:rsidRDefault="00E11A01" w:rsidP="00E11A01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6"/>
          <w:szCs w:val="16"/>
        </w:rPr>
      </w:pPr>
    </w:p>
    <w:p w14:paraId="0966B24C" w14:textId="77777777" w:rsidR="00C03814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Distraction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Policy</w:t>
      </w:r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14:paraId="43D2C01C" w14:textId="77777777" w:rsidR="00C03814" w:rsidRPr="00F613CD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8"/>
          <w:szCs w:val="18"/>
        </w:rPr>
      </w:pPr>
    </w:p>
    <w:p w14:paraId="0720DC59" w14:textId="77777777" w:rsidR="00C03814" w:rsidRDefault="00C03814" w:rsidP="00C03814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student that is being distractive will lose their daily classroom daily points.</w:t>
      </w:r>
    </w:p>
    <w:p w14:paraId="12B20492" w14:textId="77777777" w:rsidR="00C03814" w:rsidRDefault="00C03814" w:rsidP="00C03814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Continued distractive behavior will result in a visit to the principal’s office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detention.</w:t>
      </w:r>
    </w:p>
    <w:p w14:paraId="5CBF07AA" w14:textId="77777777" w:rsidR="00E11A01" w:rsidRPr="00032828" w:rsidRDefault="00E11A01" w:rsidP="00E11A01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6"/>
          <w:szCs w:val="16"/>
        </w:rPr>
      </w:pPr>
    </w:p>
    <w:p w14:paraId="27C2AB56" w14:textId="77777777" w:rsidR="00C03814" w:rsidRDefault="00C03814" w:rsidP="00C038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Classroom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Rules</w:t>
      </w:r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(This list is non-inclusive. - Other rules may be added at teacher’s discretion.)</w:t>
      </w:r>
    </w:p>
    <w:p w14:paraId="7233DC74" w14:textId="77777777" w:rsidR="00C03814" w:rsidRPr="00F613CD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8"/>
          <w:szCs w:val="18"/>
        </w:rPr>
      </w:pPr>
      <w:r w:rsidRPr="00F613CD">
        <w:rPr>
          <w:rFonts w:ascii="Times New Roman" w:hAnsi="Times New Roman" w:cs="Times New Roman"/>
          <w:sz w:val="18"/>
          <w:szCs w:val="18"/>
        </w:rPr>
        <w:tab/>
      </w:r>
    </w:p>
    <w:p w14:paraId="4A9D42A7" w14:textId="77777777" w:rsidR="00C03814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1.  No candy, food,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pop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, gum, etc. allowed in the classroom.</w:t>
      </w:r>
      <w:r>
        <w:rPr>
          <w:rFonts w:ascii="Times New Roman" w:hAnsi="Times New Roman" w:cs="Times New Roman"/>
          <w:sz w:val="20"/>
          <w:szCs w:val="20"/>
        </w:rPr>
        <w:t xml:space="preserve"> (Water must be a necessity.)</w:t>
      </w:r>
    </w:p>
    <w:p w14:paraId="0E12EBE5" w14:textId="77777777" w:rsidR="00C03814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2.  No talking during quizzes, tests, or presentations.</w:t>
      </w:r>
      <w:r>
        <w:rPr>
          <w:rFonts w:ascii="Times New Roman" w:hAnsi="Times New Roman" w:cs="Times New Roman"/>
          <w:sz w:val="20"/>
          <w:szCs w:val="20"/>
        </w:rPr>
        <w:t xml:space="preserve">  (This is common etiquette.)</w:t>
      </w:r>
    </w:p>
    <w:p w14:paraId="06F060E6" w14:textId="77777777" w:rsidR="00C03814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3.  Necessary materials on hand.</w:t>
      </w:r>
      <w:r>
        <w:rPr>
          <w:rFonts w:ascii="Times New Roman" w:hAnsi="Times New Roman" w:cs="Times New Roman"/>
          <w:sz w:val="20"/>
          <w:szCs w:val="20"/>
        </w:rPr>
        <w:t xml:space="preserve">  (Book, pencil, folder = EVERYDAY!)  (Non-science related items put away.)</w:t>
      </w:r>
    </w:p>
    <w:p w14:paraId="4EC20D94" w14:textId="77777777" w:rsidR="00C03814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4.  Polite and respectful towards others.</w:t>
      </w:r>
      <w:r>
        <w:rPr>
          <w:rFonts w:ascii="Times New Roman" w:hAnsi="Times New Roman" w:cs="Times New Roman"/>
          <w:sz w:val="20"/>
          <w:szCs w:val="20"/>
        </w:rPr>
        <w:t xml:space="preserve">  (No swearing, bullying, put-downs, lying, touching, etc.)</w:t>
      </w:r>
    </w:p>
    <w:p w14:paraId="058FBF2F" w14:textId="77777777" w:rsidR="00C03814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5.  Be on time to class. </w:t>
      </w:r>
      <w:r w:rsidRPr="00712AA8">
        <w:rPr>
          <w:rFonts w:ascii="Times New Roman" w:hAnsi="Times New Roman" w:cs="Times New Roman"/>
          <w:bCs/>
          <w:sz w:val="20"/>
          <w:szCs w:val="20"/>
        </w:rPr>
        <w:t xml:space="preserve">(3 </w:t>
      </w:r>
      <w:proofErr w:type="spellStart"/>
      <w:r w:rsidRPr="00712AA8">
        <w:rPr>
          <w:rFonts w:ascii="Times New Roman" w:hAnsi="Times New Roman" w:cs="Times New Roman"/>
          <w:bCs/>
          <w:sz w:val="20"/>
          <w:szCs w:val="20"/>
        </w:rPr>
        <w:t>tardies</w:t>
      </w:r>
      <w:proofErr w:type="spellEnd"/>
      <w:r w:rsidRPr="00712AA8">
        <w:rPr>
          <w:rFonts w:ascii="Times New Roman" w:hAnsi="Times New Roman" w:cs="Times New Roman"/>
          <w:bCs/>
          <w:sz w:val="20"/>
          <w:szCs w:val="20"/>
        </w:rPr>
        <w:t xml:space="preserve"> = 1 detention)</w:t>
      </w:r>
    </w:p>
    <w:p w14:paraId="76A62E6F" w14:textId="77777777" w:rsidR="00C03814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6.  Follows safety practices.</w:t>
      </w:r>
      <w:r>
        <w:rPr>
          <w:rFonts w:ascii="Times New Roman" w:hAnsi="Times New Roman" w:cs="Times New Roman"/>
          <w:sz w:val="20"/>
          <w:szCs w:val="20"/>
        </w:rPr>
        <w:t xml:space="preserve">  (Throwing objects is not allowed; this includes trash.) (No running into class.)</w:t>
      </w:r>
    </w:p>
    <w:p w14:paraId="058C22EE" w14:textId="4A503576" w:rsidR="00C03814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7.  Work area, materials, and chairs cleaned and put away properly.</w:t>
      </w:r>
      <w:r>
        <w:rPr>
          <w:rFonts w:ascii="Times New Roman" w:hAnsi="Times New Roman" w:cs="Times New Roman"/>
          <w:sz w:val="20"/>
          <w:szCs w:val="20"/>
        </w:rPr>
        <w:t xml:space="preserve">  (Passes may be given.)</w:t>
      </w:r>
    </w:p>
    <w:p w14:paraId="6C24ADF8" w14:textId="77777777" w:rsidR="00C03814" w:rsidRPr="00032828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6"/>
          <w:szCs w:val="16"/>
        </w:rPr>
      </w:pPr>
    </w:p>
    <w:p w14:paraId="5632F50F" w14:textId="77777777" w:rsidR="00C03814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Other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Considerations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(Can be included in classroom rules grade.)</w:t>
      </w:r>
    </w:p>
    <w:p w14:paraId="7BF024ED" w14:textId="77777777" w:rsidR="00C03814" w:rsidRPr="00F613CD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8"/>
          <w:szCs w:val="18"/>
        </w:rPr>
      </w:pPr>
    </w:p>
    <w:p w14:paraId="46C58831" w14:textId="41BFBD6A" w:rsidR="00C03814" w:rsidRPr="00DC2CFC" w:rsidRDefault="00C03814" w:rsidP="00C03814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 grade &amp; enter grades on Sunday nights.</w:t>
      </w:r>
      <w:r w:rsidR="00B763E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B763E8" w:rsidRPr="00B763E8">
        <w:rPr>
          <w:rFonts w:ascii="Times New Roman" w:hAnsi="Times New Roman" w:cs="Times New Roman"/>
          <w:bCs/>
          <w:sz w:val="20"/>
          <w:szCs w:val="20"/>
        </w:rPr>
        <w:t>(Communicate this to your parents!!!)</w:t>
      </w:r>
    </w:p>
    <w:p w14:paraId="23068F74" w14:textId="77777777" w:rsidR="00C03814" w:rsidRDefault="00C03814" w:rsidP="00C03814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Cheating = 0 points.</w:t>
      </w:r>
      <w:r>
        <w:rPr>
          <w:rFonts w:ascii="Times New Roman" w:hAnsi="Times New Roman" w:cs="Times New Roman"/>
          <w:sz w:val="20"/>
          <w:szCs w:val="20"/>
        </w:rPr>
        <w:t xml:space="preserve">  (See academic integrity policy.)</w:t>
      </w:r>
    </w:p>
    <w:p w14:paraId="4DBA0BD6" w14:textId="77777777" w:rsidR="00C03814" w:rsidRDefault="00C03814" w:rsidP="00C03814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 w:right="-17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 not touch the animals.</w:t>
      </w:r>
      <w:r>
        <w:rPr>
          <w:rFonts w:ascii="Times New Roman" w:hAnsi="Times New Roman" w:cs="Times New Roman"/>
          <w:sz w:val="20"/>
          <w:szCs w:val="20"/>
        </w:rPr>
        <w:t xml:space="preserve">  (Aquariums / Terrariums are student projects = 3 detentions.) </w:t>
      </w:r>
    </w:p>
    <w:p w14:paraId="021FC43E" w14:textId="165BF900" w:rsidR="00B763E8" w:rsidRPr="00B763E8" w:rsidRDefault="00B763E8" w:rsidP="00B763E8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b/>
          <w:sz w:val="20"/>
          <w:szCs w:val="20"/>
        </w:rPr>
      </w:pPr>
      <w:r w:rsidRPr="00B763E8">
        <w:rPr>
          <w:rFonts w:ascii="Times New Roman" w:hAnsi="Times New Roman" w:cs="Times New Roman"/>
          <w:b/>
          <w:sz w:val="20"/>
          <w:szCs w:val="20"/>
        </w:rPr>
        <w:t xml:space="preserve">Late work is </w:t>
      </w:r>
      <w:r w:rsidRPr="00B763E8">
        <w:rPr>
          <w:rFonts w:ascii="Times New Roman" w:hAnsi="Times New Roman" w:cs="Times New Roman"/>
          <w:b/>
          <w:sz w:val="20"/>
          <w:szCs w:val="20"/>
          <w:u w:val="single"/>
        </w:rPr>
        <w:t>not</w:t>
      </w:r>
      <w:r w:rsidRPr="00B763E8">
        <w:rPr>
          <w:rFonts w:ascii="Times New Roman" w:hAnsi="Times New Roman" w:cs="Times New Roman"/>
          <w:b/>
          <w:sz w:val="20"/>
          <w:szCs w:val="20"/>
        </w:rPr>
        <w:t xml:space="preserve"> accepted for daily assignments and labs.</w:t>
      </w:r>
    </w:p>
    <w:p w14:paraId="3EF7C03A" w14:textId="77777777" w:rsidR="00C03814" w:rsidRDefault="00C03814" w:rsidP="00C03814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If absent, YOU are responsible for collecting missed work.</w:t>
      </w:r>
      <w:r>
        <w:rPr>
          <w:rFonts w:ascii="Times New Roman" w:hAnsi="Times New Roman" w:cs="Times New Roman"/>
          <w:sz w:val="20"/>
          <w:szCs w:val="20"/>
        </w:rPr>
        <w:t xml:space="preserve">  (See teacher for completion date.)</w:t>
      </w:r>
    </w:p>
    <w:p w14:paraId="3E71168F" w14:textId="77777777" w:rsidR="00C03814" w:rsidRDefault="00C03814" w:rsidP="00C03814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 seat and ready to work at the bell.</w:t>
      </w:r>
      <w:r>
        <w:rPr>
          <w:rFonts w:ascii="Times New Roman" w:hAnsi="Times New Roman" w:cs="Times New Roman"/>
          <w:sz w:val="20"/>
          <w:szCs w:val="20"/>
        </w:rPr>
        <w:t xml:space="preserve">  (Not being seated will result in an unexcused tardy.)  </w:t>
      </w:r>
    </w:p>
    <w:p w14:paraId="137B3442" w14:textId="77777777" w:rsidR="00C03814" w:rsidRDefault="00C03814" w:rsidP="00C03814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Use of appropriate speaking level during activities.</w:t>
      </w:r>
      <w:r>
        <w:rPr>
          <w:rFonts w:ascii="Times New Roman" w:hAnsi="Times New Roman" w:cs="Times New Roman"/>
          <w:sz w:val="20"/>
          <w:szCs w:val="20"/>
        </w:rPr>
        <w:t xml:space="preserve">  (Will result in loss of labs.)</w:t>
      </w:r>
    </w:p>
    <w:p w14:paraId="3D32D21D" w14:textId="61A9AE7E" w:rsidR="00E11A01" w:rsidRDefault="00C03814" w:rsidP="00E11A01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Proper use of equipment.</w:t>
      </w:r>
      <w:r>
        <w:rPr>
          <w:rFonts w:ascii="Times New Roman" w:hAnsi="Times New Roman" w:cs="Times New Roman"/>
          <w:sz w:val="20"/>
          <w:szCs w:val="20"/>
        </w:rPr>
        <w:t xml:space="preserve">  (Intentional abuse will be addressed.)</w:t>
      </w:r>
    </w:p>
    <w:p w14:paraId="45980EE9" w14:textId="77777777" w:rsidR="00E11A01" w:rsidRPr="00032828" w:rsidRDefault="00E11A01" w:rsidP="00E11A01">
      <w:pPr>
        <w:widowControl w:val="0"/>
        <w:tabs>
          <w:tab w:val="left" w:pos="1080"/>
        </w:tabs>
        <w:autoSpaceDE w:val="0"/>
        <w:autoSpaceDN w:val="0"/>
        <w:adjustRightInd w:val="0"/>
        <w:ind w:left="720" w:right="-1440"/>
        <w:rPr>
          <w:rFonts w:ascii="Times New Roman" w:hAnsi="Times New Roman" w:cs="Times New Roman"/>
          <w:sz w:val="16"/>
          <w:szCs w:val="16"/>
        </w:rPr>
      </w:pPr>
    </w:p>
    <w:p w14:paraId="57581545" w14:textId="284888F9" w:rsidR="004919D0" w:rsidRDefault="004919D0" w:rsidP="004919D0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Special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Rules</w:t>
      </w:r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(Applied to each quarter.)</w:t>
      </w:r>
    </w:p>
    <w:p w14:paraId="6934EBAE" w14:textId="77777777" w:rsidR="004919D0" w:rsidRDefault="004919D0" w:rsidP="004919D0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</w:p>
    <w:p w14:paraId="2E425677" w14:textId="77777777" w:rsidR="004919D0" w:rsidRDefault="004919D0" w:rsidP="004919D0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1.  Cell Phones</w:t>
      </w:r>
      <w:r>
        <w:rPr>
          <w:rFonts w:ascii="Times New Roman" w:hAnsi="Times New Roman" w:cs="Times New Roman"/>
          <w:sz w:val="20"/>
          <w:szCs w:val="20"/>
        </w:rPr>
        <w:t xml:space="preserve"> (Students should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NOT</w:t>
      </w:r>
      <w:r>
        <w:rPr>
          <w:rFonts w:ascii="Times New Roman" w:hAnsi="Times New Roman" w:cs="Times New Roman"/>
          <w:sz w:val="20"/>
          <w:szCs w:val="20"/>
        </w:rPr>
        <w:t xml:space="preserve"> have cell phones at school! – </w:t>
      </w:r>
      <w:r>
        <w:rPr>
          <w:rFonts w:ascii="Times New Roman" w:hAnsi="Times New Roman" w:cs="Times New Roman"/>
          <w:b/>
          <w:bCs/>
          <w:sz w:val="20"/>
          <w:szCs w:val="20"/>
        </w:rPr>
        <w:t>This is your warning!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1FBEE6B" w14:textId="77777777" w:rsidR="004919D0" w:rsidRPr="009F19C7" w:rsidRDefault="004919D0" w:rsidP="004919D0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6"/>
          <w:szCs w:val="16"/>
        </w:rPr>
      </w:pPr>
    </w:p>
    <w:p w14:paraId="5DE490FD" w14:textId="42DD3F9D" w:rsidR="009F19C7" w:rsidRPr="00F613CD" w:rsidRDefault="004919D0" w:rsidP="009F19C7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Cell phone taken to office &amp; loss of 75 daily points.</w:t>
      </w:r>
    </w:p>
    <w:p w14:paraId="249B0FA1" w14:textId="77777777" w:rsidR="009F19C7" w:rsidRPr="009F19C7" w:rsidRDefault="009F19C7" w:rsidP="009F19C7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6"/>
          <w:szCs w:val="16"/>
        </w:rPr>
      </w:pPr>
    </w:p>
    <w:p w14:paraId="15B27817" w14:textId="45AEEB3F" w:rsidR="004919D0" w:rsidRDefault="004919D0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2.  Sleeping</w:t>
      </w:r>
      <w:r>
        <w:rPr>
          <w:rFonts w:ascii="Times New Roman" w:hAnsi="Times New Roman" w:cs="Times New Roman"/>
          <w:sz w:val="20"/>
          <w:szCs w:val="20"/>
        </w:rPr>
        <w:t xml:space="preserve"> (Includes no eye contact.) (This is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RUDE</w:t>
      </w:r>
      <w:r>
        <w:rPr>
          <w:rFonts w:ascii="Times New Roman" w:hAnsi="Times New Roman" w:cs="Times New Roman"/>
          <w:sz w:val="20"/>
          <w:szCs w:val="20"/>
        </w:rPr>
        <w:t>.)</w:t>
      </w:r>
    </w:p>
    <w:p w14:paraId="6BB36588" w14:textId="77777777" w:rsidR="009F19C7" w:rsidRPr="009F19C7" w:rsidRDefault="009F19C7" w:rsidP="009F19C7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6"/>
          <w:szCs w:val="16"/>
        </w:rPr>
      </w:pPr>
    </w:p>
    <w:p w14:paraId="28C2E0DF" w14:textId="7CFFFF36" w:rsidR="004919D0" w:rsidRDefault="004919D0" w:rsidP="00DC2CFC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Offense</w:t>
      </w:r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Loss of 75 daily points.</w:t>
      </w:r>
      <w:r w:rsidR="00DC2CF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Offense</w:t>
      </w:r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Loss of 75 daily points &amp; detention.</w:t>
      </w:r>
    </w:p>
    <w:p w14:paraId="5C4B0EA3" w14:textId="77777777" w:rsidR="009F19C7" w:rsidRPr="009F19C7" w:rsidRDefault="009F19C7" w:rsidP="009F19C7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6"/>
          <w:szCs w:val="16"/>
        </w:rPr>
      </w:pPr>
    </w:p>
    <w:p w14:paraId="5711CC6A" w14:textId="302BAF95" w:rsidR="004919D0" w:rsidRDefault="004919D0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C2CF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3.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Labs &amp; Activities</w:t>
      </w:r>
      <w:r>
        <w:rPr>
          <w:rFonts w:ascii="Times New Roman" w:hAnsi="Times New Roman" w:cs="Times New Roman"/>
          <w:sz w:val="20"/>
          <w:szCs w:val="20"/>
        </w:rPr>
        <w:t xml:space="preserve">  (I am an educator,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NOT</w:t>
      </w:r>
      <w:r>
        <w:rPr>
          <w:rFonts w:ascii="Times New Roman" w:hAnsi="Times New Roman" w:cs="Times New Roman"/>
          <w:sz w:val="20"/>
          <w:szCs w:val="20"/>
        </w:rPr>
        <w:t xml:space="preserve"> an entertainer!)</w:t>
      </w:r>
    </w:p>
    <w:p w14:paraId="467D6359" w14:textId="77777777" w:rsidR="009F19C7" w:rsidRPr="009F19C7" w:rsidRDefault="009F19C7" w:rsidP="009F19C7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6"/>
          <w:szCs w:val="16"/>
        </w:rPr>
      </w:pPr>
    </w:p>
    <w:p w14:paraId="66CE05F3" w14:textId="08C7295A" w:rsidR="00DC2CFC" w:rsidRDefault="004919D0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DC2CFC">
        <w:rPr>
          <w:rFonts w:ascii="Times New Roman" w:hAnsi="Times New Roman" w:cs="Times New Roman"/>
          <w:sz w:val="20"/>
          <w:szCs w:val="20"/>
        </w:rPr>
        <w:t>Appropriate speaking level is needed to conduct experiments.  (My biggest pet peeve!!)</w:t>
      </w:r>
    </w:p>
    <w:p w14:paraId="690C725A" w14:textId="1EAAE32F" w:rsidR="00DC2CFC" w:rsidRDefault="00DC2CFC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2CFC">
        <w:rPr>
          <w:rFonts w:ascii="Times New Roman" w:hAnsi="Times New Roman" w:cs="Times New Roman"/>
          <w:b/>
          <w:sz w:val="20"/>
          <w:szCs w:val="20"/>
        </w:rPr>
        <w:t>1 Check</w:t>
      </w:r>
      <w:r>
        <w:rPr>
          <w:rFonts w:ascii="Times New Roman" w:hAnsi="Times New Roman" w:cs="Times New Roman"/>
          <w:sz w:val="20"/>
          <w:szCs w:val="20"/>
        </w:rPr>
        <w:t xml:space="preserve"> =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Warning,</w:t>
      </w:r>
      <w:r w:rsidRPr="00DC2CFC">
        <w:rPr>
          <w:rFonts w:ascii="Times New Roman" w:hAnsi="Times New Roman" w:cs="Times New Roman"/>
          <w:b/>
          <w:sz w:val="20"/>
          <w:szCs w:val="20"/>
        </w:rPr>
        <w:t xml:space="preserve"> 2 Checks</w:t>
      </w:r>
      <w:r>
        <w:rPr>
          <w:rFonts w:ascii="Times New Roman" w:hAnsi="Times New Roman" w:cs="Times New Roman"/>
          <w:sz w:val="20"/>
          <w:szCs w:val="20"/>
        </w:rPr>
        <w:t xml:space="preserve"> = Loss of 10 daily points, </w:t>
      </w:r>
      <w:r w:rsidRPr="00DC2CFC">
        <w:rPr>
          <w:rFonts w:ascii="Times New Roman" w:hAnsi="Times New Roman" w:cs="Times New Roman"/>
          <w:b/>
          <w:sz w:val="20"/>
          <w:szCs w:val="20"/>
        </w:rPr>
        <w:t>3 Checks</w:t>
      </w:r>
      <w:r>
        <w:rPr>
          <w:rFonts w:ascii="Times New Roman" w:hAnsi="Times New Roman" w:cs="Times New Roman"/>
          <w:sz w:val="20"/>
          <w:szCs w:val="20"/>
        </w:rPr>
        <w:t xml:space="preserve"> = Loss of lab</w:t>
      </w:r>
    </w:p>
    <w:p w14:paraId="535928E5" w14:textId="77777777" w:rsidR="009F19C7" w:rsidRPr="009F19C7" w:rsidRDefault="009F19C7" w:rsidP="009F19C7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6"/>
          <w:szCs w:val="16"/>
        </w:rPr>
      </w:pPr>
    </w:p>
    <w:p w14:paraId="5A60F5E8" w14:textId="1712817C" w:rsidR="00DC2CFC" w:rsidRPr="00DC2CFC" w:rsidRDefault="00DC2CFC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C2CFC">
        <w:rPr>
          <w:rFonts w:ascii="Times New Roman" w:hAnsi="Times New Roman" w:cs="Times New Roman"/>
          <w:b/>
          <w:sz w:val="20"/>
          <w:szCs w:val="20"/>
        </w:rPr>
        <w:tab/>
      </w:r>
      <w:r w:rsidRPr="00DC2CFC">
        <w:rPr>
          <w:rFonts w:ascii="Times New Roman" w:hAnsi="Times New Roman" w:cs="Times New Roman"/>
          <w:b/>
          <w:sz w:val="20"/>
          <w:szCs w:val="20"/>
          <w:u w:val="single"/>
        </w:rPr>
        <w:t>4.  Tests &amp; Projects</w:t>
      </w:r>
    </w:p>
    <w:p w14:paraId="1E82B1AF" w14:textId="77777777" w:rsidR="009F19C7" w:rsidRPr="009F19C7" w:rsidRDefault="009F19C7" w:rsidP="009F19C7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6"/>
          <w:szCs w:val="16"/>
        </w:rPr>
      </w:pPr>
    </w:p>
    <w:p w14:paraId="232E321C" w14:textId="3ABFDF3E" w:rsidR="00DC2CFC" w:rsidRDefault="00DC2CFC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A test must be completed within one week of being administered (if absent)</w:t>
      </w:r>
      <w:r w:rsidR="001C4D64">
        <w:rPr>
          <w:rFonts w:ascii="Times New Roman" w:hAnsi="Times New Roman" w:cs="Times New Roman"/>
          <w:sz w:val="20"/>
          <w:szCs w:val="20"/>
        </w:rPr>
        <w:t xml:space="preserve"> to receive credit.</w:t>
      </w:r>
    </w:p>
    <w:p w14:paraId="698C00E4" w14:textId="3D80C6D9" w:rsidR="00DC2CFC" w:rsidRDefault="00DC2CFC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Projects turned in on time = </w:t>
      </w:r>
      <w:r w:rsidRPr="00F42E73">
        <w:rPr>
          <w:rFonts w:ascii="Times New Roman" w:hAnsi="Times New Roman" w:cs="Times New Roman"/>
          <w:b/>
          <w:sz w:val="20"/>
          <w:szCs w:val="20"/>
        </w:rPr>
        <w:t>Full Credit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ab/>
        <w:t xml:space="preserve">One Day Late = </w:t>
      </w:r>
      <w:r w:rsidRPr="00F42E73">
        <w:rPr>
          <w:rFonts w:ascii="Times New Roman" w:hAnsi="Times New Roman" w:cs="Times New Roman"/>
          <w:b/>
          <w:sz w:val="20"/>
          <w:szCs w:val="20"/>
        </w:rPr>
        <w:t>50% Credit</w:t>
      </w:r>
      <w:r w:rsidR="00F42E73">
        <w:rPr>
          <w:rFonts w:ascii="Times New Roman" w:hAnsi="Times New Roman" w:cs="Times New Roman"/>
          <w:sz w:val="20"/>
          <w:szCs w:val="20"/>
        </w:rPr>
        <w:t>,</w:t>
      </w:r>
      <w:r w:rsidR="00F42E73">
        <w:rPr>
          <w:rFonts w:ascii="Times New Roman" w:hAnsi="Times New Roman" w:cs="Times New Roman"/>
          <w:sz w:val="20"/>
          <w:szCs w:val="20"/>
        </w:rPr>
        <w:tab/>
        <w:t xml:space="preserve">Two Days Late = </w:t>
      </w:r>
      <w:r w:rsidR="00F42E73" w:rsidRPr="00F42E73">
        <w:rPr>
          <w:rFonts w:ascii="Times New Roman" w:hAnsi="Times New Roman" w:cs="Times New Roman"/>
          <w:b/>
          <w:sz w:val="20"/>
          <w:szCs w:val="20"/>
        </w:rPr>
        <w:t>No Credit</w:t>
      </w:r>
    </w:p>
    <w:p w14:paraId="616C36EF" w14:textId="77777777" w:rsidR="00B763E8" w:rsidRPr="00E11A01" w:rsidRDefault="00B763E8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b/>
          <w:sz w:val="16"/>
          <w:szCs w:val="16"/>
        </w:rPr>
      </w:pPr>
    </w:p>
    <w:p w14:paraId="0F846909" w14:textId="501266DF" w:rsidR="00B763E8" w:rsidRDefault="00B763E8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B763E8">
        <w:rPr>
          <w:rFonts w:ascii="Times New Roman" w:hAnsi="Times New Roman" w:cs="Times New Roman"/>
          <w:b/>
          <w:sz w:val="20"/>
          <w:szCs w:val="20"/>
          <w:u w:val="single"/>
        </w:rPr>
        <w:t>5.  Pot Of Gold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763E8">
        <w:rPr>
          <w:rFonts w:ascii="Times New Roman" w:hAnsi="Times New Roman" w:cs="Times New Roman"/>
          <w:sz w:val="20"/>
          <w:szCs w:val="20"/>
        </w:rPr>
        <w:t>(Restroom Privileges)</w:t>
      </w:r>
    </w:p>
    <w:p w14:paraId="6D016162" w14:textId="77777777" w:rsidR="00B763E8" w:rsidRPr="00E11A01" w:rsidRDefault="00B763E8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b/>
          <w:sz w:val="16"/>
          <w:szCs w:val="16"/>
        </w:rPr>
      </w:pPr>
    </w:p>
    <w:p w14:paraId="6901EDC7" w14:textId="4DEF802F" w:rsidR="00B763E8" w:rsidRPr="00E11A01" w:rsidRDefault="00B763E8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11A01">
        <w:rPr>
          <w:rFonts w:ascii="Times New Roman" w:hAnsi="Times New Roman" w:cs="Times New Roman"/>
          <w:sz w:val="20"/>
          <w:szCs w:val="20"/>
        </w:rPr>
        <w:t xml:space="preserve">- Each student is issued </w:t>
      </w:r>
      <w:r w:rsidRPr="00E11A01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Pr="00E11A01">
        <w:rPr>
          <w:rFonts w:ascii="Times New Roman" w:hAnsi="Times New Roman" w:cs="Times New Roman"/>
          <w:sz w:val="20"/>
          <w:szCs w:val="20"/>
        </w:rPr>
        <w:t xml:space="preserve"> extra credit points per quarter to go to the restroom.</w:t>
      </w:r>
    </w:p>
    <w:p w14:paraId="7E30FB92" w14:textId="78FF2F47" w:rsidR="00B763E8" w:rsidRPr="00E11A01" w:rsidRDefault="00B763E8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 w:rsidRPr="00E11A01">
        <w:rPr>
          <w:rFonts w:ascii="Times New Roman" w:hAnsi="Times New Roman" w:cs="Times New Roman"/>
          <w:sz w:val="20"/>
          <w:szCs w:val="20"/>
        </w:rPr>
        <w:tab/>
      </w:r>
      <w:r w:rsidRPr="00E11A01">
        <w:rPr>
          <w:rFonts w:ascii="Times New Roman" w:hAnsi="Times New Roman" w:cs="Times New Roman"/>
          <w:sz w:val="20"/>
          <w:szCs w:val="20"/>
        </w:rPr>
        <w:tab/>
      </w:r>
      <w:r w:rsidRPr="00E11A01">
        <w:rPr>
          <w:rFonts w:ascii="Times New Roman" w:hAnsi="Times New Roman" w:cs="Times New Roman"/>
          <w:sz w:val="20"/>
          <w:szCs w:val="20"/>
        </w:rPr>
        <w:tab/>
        <w:t>(</w:t>
      </w:r>
      <w:r w:rsidR="00E11A01">
        <w:rPr>
          <w:rFonts w:ascii="Times New Roman" w:hAnsi="Times New Roman" w:cs="Times New Roman"/>
          <w:sz w:val="20"/>
          <w:szCs w:val="20"/>
        </w:rPr>
        <w:t>When</w:t>
      </w:r>
      <w:r w:rsidRPr="00E11A01">
        <w:rPr>
          <w:rFonts w:ascii="Times New Roman" w:hAnsi="Times New Roman" w:cs="Times New Roman"/>
          <w:sz w:val="20"/>
          <w:szCs w:val="20"/>
        </w:rPr>
        <w:t xml:space="preserve"> </w:t>
      </w:r>
      <w:r w:rsidR="00E11A01" w:rsidRPr="00E11A01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E11A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1A01">
        <w:rPr>
          <w:rFonts w:ascii="Times New Roman" w:hAnsi="Times New Roman" w:cs="Times New Roman"/>
          <w:sz w:val="20"/>
          <w:szCs w:val="20"/>
        </w:rPr>
        <w:t>P.O.G</w:t>
      </w:r>
      <w:proofErr w:type="spellEnd"/>
      <w:r w:rsidRPr="00E11A01">
        <w:rPr>
          <w:rFonts w:ascii="Times New Roman" w:hAnsi="Times New Roman" w:cs="Times New Roman"/>
          <w:sz w:val="20"/>
          <w:szCs w:val="20"/>
        </w:rPr>
        <w:t>.</w:t>
      </w:r>
      <w:r w:rsidR="00E11A01">
        <w:rPr>
          <w:rFonts w:ascii="Times New Roman" w:hAnsi="Times New Roman" w:cs="Times New Roman"/>
          <w:sz w:val="20"/>
          <w:szCs w:val="20"/>
        </w:rPr>
        <w:t xml:space="preserve"> passes</w:t>
      </w:r>
      <w:r w:rsidRPr="00E11A01">
        <w:rPr>
          <w:rFonts w:ascii="Times New Roman" w:hAnsi="Times New Roman" w:cs="Times New Roman"/>
          <w:sz w:val="20"/>
          <w:szCs w:val="20"/>
        </w:rPr>
        <w:t xml:space="preserve"> are used up, no more restroom passes will be issued</w:t>
      </w:r>
      <w:r w:rsidR="00E11A01">
        <w:rPr>
          <w:rFonts w:ascii="Times New Roman" w:hAnsi="Times New Roman" w:cs="Times New Roman"/>
          <w:sz w:val="20"/>
          <w:szCs w:val="20"/>
        </w:rPr>
        <w:t xml:space="preserve"> to that student</w:t>
      </w:r>
      <w:r w:rsidRPr="00E11A01">
        <w:rPr>
          <w:rFonts w:ascii="Times New Roman" w:hAnsi="Times New Roman" w:cs="Times New Roman"/>
          <w:sz w:val="20"/>
          <w:szCs w:val="20"/>
        </w:rPr>
        <w:t>)</w:t>
      </w:r>
    </w:p>
    <w:p w14:paraId="464E1942" w14:textId="77777777" w:rsidR="00F613CD" w:rsidRDefault="00B763E8" w:rsidP="00F613CD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 w:rsidRPr="00E11A01">
        <w:rPr>
          <w:rFonts w:ascii="Times New Roman" w:hAnsi="Times New Roman" w:cs="Times New Roman"/>
          <w:sz w:val="20"/>
          <w:szCs w:val="20"/>
        </w:rPr>
        <w:tab/>
      </w:r>
      <w:r w:rsidRPr="00E11A01">
        <w:rPr>
          <w:rFonts w:ascii="Times New Roman" w:hAnsi="Times New Roman" w:cs="Times New Roman"/>
          <w:sz w:val="20"/>
          <w:szCs w:val="20"/>
        </w:rPr>
        <w:tab/>
        <w:t xml:space="preserve">- Only </w:t>
      </w:r>
      <w:r w:rsidRPr="00F613CD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E11A01">
        <w:rPr>
          <w:rFonts w:ascii="Times New Roman" w:hAnsi="Times New Roman" w:cs="Times New Roman"/>
          <w:sz w:val="20"/>
          <w:szCs w:val="20"/>
        </w:rPr>
        <w:t xml:space="preserve"> students allowed use to the restroom per class period.</w:t>
      </w:r>
    </w:p>
    <w:p w14:paraId="23BAE8DF" w14:textId="5A09BE7A" w:rsidR="00F613CD" w:rsidRPr="00F613CD" w:rsidRDefault="00F613CD" w:rsidP="00F613CD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 w:rsidRPr="00F613CD">
        <w:rPr>
          <w:rFonts w:ascii="Times New Roman" w:hAnsi="Times New Roman" w:cs="Times New Roman"/>
          <w:sz w:val="20"/>
          <w:szCs w:val="20"/>
        </w:rPr>
        <w:tab/>
      </w:r>
      <w:r w:rsidRPr="00F613CD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F613CD">
        <w:rPr>
          <w:rFonts w:ascii="Times New Roman" w:hAnsi="Times New Roman" w:cs="Times New Roman"/>
          <w:bCs/>
          <w:sz w:val="20"/>
          <w:szCs w:val="20"/>
        </w:rPr>
        <w:t>Cell phone must be turned in before being allowed to go to the restroom.</w:t>
      </w:r>
    </w:p>
    <w:p w14:paraId="0B7C9F94" w14:textId="77777777" w:rsidR="00E11A01" w:rsidRPr="00032828" w:rsidRDefault="00E11A01" w:rsidP="00E11A01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6"/>
          <w:szCs w:val="16"/>
        </w:rPr>
      </w:pPr>
    </w:p>
    <w:p w14:paraId="4420AFFA" w14:textId="77777777" w:rsidR="004919D0" w:rsidRDefault="004919D0" w:rsidP="004919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Substitute Teacher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Policy</w:t>
      </w:r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14:paraId="350BDF8A" w14:textId="77777777" w:rsidR="004919D0" w:rsidRDefault="004919D0" w:rsidP="004919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B2F3841" w14:textId="74AE0A3A" w:rsidR="004919D0" w:rsidRPr="001C4D64" w:rsidRDefault="004919D0" w:rsidP="004919D0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Names written down by a substitute (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at all</w:t>
      </w:r>
      <w:r>
        <w:rPr>
          <w:rFonts w:ascii="Times New Roman" w:hAnsi="Times New Roman" w:cs="Times New Roman"/>
          <w:sz w:val="20"/>
          <w:szCs w:val="20"/>
        </w:rPr>
        <w:t>) for being a nuisance will automatically result in a detention.</w:t>
      </w:r>
    </w:p>
    <w:sectPr w:rsidR="004919D0" w:rsidRPr="001C4D64" w:rsidSect="001C4D64">
      <w:pgSz w:w="12240" w:h="15840"/>
      <w:pgMar w:top="630" w:right="1800" w:bottom="36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12653EA"/>
    <w:multiLevelType w:val="multilevel"/>
    <w:tmpl w:val="00000004"/>
    <w:lvl w:ilvl="0"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DC6D5E"/>
    <w:multiLevelType w:val="multilevel"/>
    <w:tmpl w:val="00000004"/>
    <w:lvl w:ilvl="0"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D0"/>
    <w:rsid w:val="00032828"/>
    <w:rsid w:val="00146A22"/>
    <w:rsid w:val="001C4D64"/>
    <w:rsid w:val="004919D0"/>
    <w:rsid w:val="00712AA8"/>
    <w:rsid w:val="008B6ADF"/>
    <w:rsid w:val="009F19C7"/>
    <w:rsid w:val="00AC170E"/>
    <w:rsid w:val="00B763E8"/>
    <w:rsid w:val="00C03814"/>
    <w:rsid w:val="00DC2CFC"/>
    <w:rsid w:val="00E05F1C"/>
    <w:rsid w:val="00E11A01"/>
    <w:rsid w:val="00F42E73"/>
    <w:rsid w:val="00F6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47F4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488</Words>
  <Characters>2787</Characters>
  <Application>Microsoft Macintosh Word</Application>
  <DocSecurity>0</DocSecurity>
  <Lines>23</Lines>
  <Paragraphs>6</Paragraphs>
  <ScaleCrop>false</ScaleCrop>
  <Company>Central High School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6</cp:revision>
  <cp:lastPrinted>2013-01-06T20:59:00Z</cp:lastPrinted>
  <dcterms:created xsi:type="dcterms:W3CDTF">2013-08-08T02:31:00Z</dcterms:created>
  <dcterms:modified xsi:type="dcterms:W3CDTF">2013-08-08T02:40:00Z</dcterms:modified>
</cp:coreProperties>
</file>