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75134" w14:textId="43CA858C" w:rsidR="004919D0" w:rsidRPr="00DE3CAA" w:rsidRDefault="004919D0" w:rsidP="004919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Classroom Rules</w:t>
      </w:r>
    </w:p>
    <w:p w14:paraId="31FD79E0" w14:textId="77777777" w:rsidR="00CF1EC5" w:rsidRDefault="00CF1EC5" w:rsidP="00831B8F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Times New Roman" w:hAnsi="Times New Roman" w:cs="Times New Roman"/>
          <w:sz w:val="11"/>
          <w:szCs w:val="11"/>
        </w:rPr>
      </w:pPr>
    </w:p>
    <w:p w14:paraId="064A0562" w14:textId="5443D7F8" w:rsidR="00CF1EC5" w:rsidRPr="000E4DEA" w:rsidRDefault="00CF1EC5" w:rsidP="001D6D5A">
      <w:pPr>
        <w:widowControl w:val="0"/>
        <w:tabs>
          <w:tab w:val="left" w:pos="2880"/>
        </w:tabs>
        <w:autoSpaceDE w:val="0"/>
        <w:autoSpaceDN w:val="0"/>
        <w:adjustRightInd w:val="0"/>
        <w:ind w:left="-720" w:right="-720"/>
        <w:jc w:val="center"/>
        <w:rPr>
          <w:rFonts w:ascii="Times New Roman" w:hAnsi="Times New Roman" w:cs="Times New Roman"/>
          <w:b/>
          <w:bCs/>
        </w:rPr>
      </w:pPr>
      <w:r w:rsidRPr="000E4DEA">
        <w:rPr>
          <w:rFonts w:ascii="Times New Roman" w:hAnsi="Times New Roman" w:cs="Times New Roman"/>
          <w:b/>
          <w:bCs/>
        </w:rPr>
        <w:t>(</w:t>
      </w:r>
      <w:r w:rsidRPr="000E4DEA">
        <w:rPr>
          <w:rFonts w:ascii="Times New Roman" w:hAnsi="Times New Roman" w:cs="Times New Roman"/>
          <w:b/>
          <w:bCs/>
          <w:u w:val="single"/>
        </w:rPr>
        <w:t>ALL</w:t>
      </w:r>
      <w:r w:rsidRPr="000E4DEA">
        <w:rPr>
          <w:rFonts w:ascii="Times New Roman" w:hAnsi="Times New Roman" w:cs="Times New Roman"/>
          <w:b/>
          <w:bCs/>
        </w:rPr>
        <w:t xml:space="preserve"> school-wide rules WILL be enforced in this classroom</w:t>
      </w:r>
      <w:r w:rsidR="001D6D5A">
        <w:rPr>
          <w:rFonts w:ascii="Times New Roman" w:hAnsi="Times New Roman" w:cs="Times New Roman"/>
          <w:b/>
          <w:bCs/>
        </w:rPr>
        <w:t xml:space="preserve"> AND override my personal rules</w:t>
      </w:r>
      <w:r w:rsidRPr="000E4DEA">
        <w:rPr>
          <w:rFonts w:ascii="Times New Roman" w:hAnsi="Times New Roman" w:cs="Times New Roman"/>
          <w:b/>
          <w:bCs/>
        </w:rPr>
        <w:t>.)</w:t>
      </w:r>
    </w:p>
    <w:p w14:paraId="7583DA85" w14:textId="643953A0" w:rsidR="00831B8F" w:rsidRPr="00A52FF1" w:rsidRDefault="004919D0" w:rsidP="00831B8F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Times New Roman" w:hAnsi="Times New Roman" w:cs="Times New Roman"/>
          <w:sz w:val="11"/>
          <w:szCs w:val="11"/>
        </w:rPr>
      </w:pPr>
      <w:r w:rsidRPr="00A52FF1">
        <w:rPr>
          <w:rFonts w:ascii="Times New Roman" w:hAnsi="Times New Roman" w:cs="Times New Roman"/>
          <w:sz w:val="11"/>
          <w:szCs w:val="11"/>
        </w:rPr>
        <w:tab/>
      </w:r>
    </w:p>
    <w:p w14:paraId="094990D9" w14:textId="77777777" w:rsidR="009153A9" w:rsidRPr="009153A9" w:rsidRDefault="009153A9" w:rsidP="00C038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14:paraId="27C2AB56" w14:textId="77777777" w:rsidR="00C03814" w:rsidRDefault="00C03814" w:rsidP="00C038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Classroom Rules</w:t>
      </w:r>
      <w:r>
        <w:rPr>
          <w:rFonts w:ascii="Times New Roman" w:hAnsi="Times New Roman" w:cs="Times New Roman"/>
          <w:sz w:val="22"/>
          <w:szCs w:val="22"/>
        </w:rPr>
        <w:t xml:space="preserve"> : (This list is non-inclusive. - Other rules may be added at teacher’s discretion.)</w:t>
      </w:r>
    </w:p>
    <w:p w14:paraId="7233DC74" w14:textId="77777777" w:rsidR="00C03814" w:rsidRPr="009153A9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1"/>
          <w:szCs w:val="11"/>
        </w:rPr>
      </w:pPr>
      <w:r w:rsidRPr="00577458">
        <w:rPr>
          <w:rFonts w:ascii="Times New Roman" w:hAnsi="Times New Roman" w:cs="Times New Roman"/>
          <w:sz w:val="16"/>
          <w:szCs w:val="16"/>
        </w:rPr>
        <w:tab/>
      </w:r>
    </w:p>
    <w:p w14:paraId="4A9D42A7" w14:textId="77777777" w:rsidR="00C03814" w:rsidRPr="00292AE2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1.  No candy, food, pop, gum, etc. allowed in the classroom.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2AE2">
        <w:rPr>
          <w:rFonts w:ascii="Times New Roman" w:hAnsi="Times New Roman" w:cs="Times New Roman"/>
          <w:sz w:val="20"/>
          <w:szCs w:val="20"/>
        </w:rPr>
        <w:t>(Water must be a necessity.)</w:t>
      </w:r>
    </w:p>
    <w:p w14:paraId="0E12EBE5" w14:textId="77777777" w:rsidR="00C03814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2.  No talking during quizzes, tests, or presentations.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92AE2">
        <w:rPr>
          <w:rFonts w:ascii="Times New Roman" w:hAnsi="Times New Roman" w:cs="Times New Roman"/>
          <w:sz w:val="20"/>
          <w:szCs w:val="20"/>
        </w:rPr>
        <w:t>(This is common etiquette.)</w:t>
      </w:r>
    </w:p>
    <w:p w14:paraId="06F060E6" w14:textId="0A2A06D6" w:rsidR="00C03814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3.  Necessary materials on hand.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92AE2">
        <w:rPr>
          <w:rFonts w:ascii="Times New Roman" w:hAnsi="Times New Roman" w:cs="Times New Roman"/>
          <w:sz w:val="20"/>
          <w:szCs w:val="20"/>
        </w:rPr>
        <w:t xml:space="preserve">(Book, pencil, </w:t>
      </w:r>
      <w:r w:rsidR="00577458" w:rsidRPr="00292AE2">
        <w:rPr>
          <w:rFonts w:ascii="Times New Roman" w:hAnsi="Times New Roman" w:cs="Times New Roman"/>
          <w:sz w:val="20"/>
          <w:szCs w:val="20"/>
        </w:rPr>
        <w:t>binder</w:t>
      </w:r>
      <w:r w:rsidRPr="00292AE2">
        <w:rPr>
          <w:rFonts w:ascii="Times New Roman" w:hAnsi="Times New Roman" w:cs="Times New Roman"/>
          <w:sz w:val="20"/>
          <w:szCs w:val="20"/>
        </w:rPr>
        <w:t xml:space="preserve"> = EVERYDAY!)  (Non-science related items put away.)</w:t>
      </w:r>
    </w:p>
    <w:p w14:paraId="47C70E16" w14:textId="5B29C8C0" w:rsidR="00E269DC" w:rsidRPr="00E269DC" w:rsidRDefault="00E269DC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269DC">
        <w:rPr>
          <w:rFonts w:ascii="Times New Roman" w:hAnsi="Times New Roman" w:cs="Times New Roman"/>
          <w:b/>
          <w:sz w:val="20"/>
          <w:szCs w:val="20"/>
        </w:rPr>
        <w:t xml:space="preserve">4.  </w:t>
      </w:r>
      <w:r w:rsidR="00D92D60">
        <w:rPr>
          <w:rFonts w:ascii="Times New Roman" w:hAnsi="Times New Roman" w:cs="Times New Roman"/>
          <w:b/>
          <w:sz w:val="20"/>
          <w:szCs w:val="20"/>
        </w:rPr>
        <w:t>Close laptops once daily announ</w:t>
      </w:r>
      <w:r>
        <w:rPr>
          <w:rFonts w:ascii="Times New Roman" w:hAnsi="Times New Roman" w:cs="Times New Roman"/>
          <w:b/>
          <w:sz w:val="20"/>
          <w:szCs w:val="20"/>
        </w:rPr>
        <w:t>cements begin</w:t>
      </w:r>
      <w:r>
        <w:rPr>
          <w:rFonts w:ascii="Times New Roman" w:hAnsi="Times New Roman" w:cs="Times New Roman"/>
          <w:sz w:val="20"/>
          <w:szCs w:val="20"/>
        </w:rPr>
        <w:t>. (This is common courtesy.)</w:t>
      </w:r>
    </w:p>
    <w:p w14:paraId="4EC20D94" w14:textId="4A84D201" w:rsidR="00C03814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269DC">
        <w:rPr>
          <w:rFonts w:ascii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b/>
          <w:bCs/>
          <w:sz w:val="20"/>
          <w:szCs w:val="20"/>
        </w:rPr>
        <w:t>.  Polite and respectful towards others.</w:t>
      </w:r>
      <w:r>
        <w:rPr>
          <w:rFonts w:ascii="Times New Roman" w:hAnsi="Times New Roman" w:cs="Times New Roman"/>
          <w:sz w:val="20"/>
          <w:szCs w:val="20"/>
        </w:rPr>
        <w:t xml:space="preserve">  (No swearing, bullying, put-downs, lying, touching, etc.)</w:t>
      </w:r>
    </w:p>
    <w:p w14:paraId="058FBF2F" w14:textId="7EFBC531" w:rsidR="00C03814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269DC">
        <w:rPr>
          <w:rFonts w:ascii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 Be on time to class. </w:t>
      </w:r>
      <w:r w:rsidRPr="00712AA8">
        <w:rPr>
          <w:rFonts w:ascii="Times New Roman" w:hAnsi="Times New Roman" w:cs="Times New Roman"/>
          <w:bCs/>
          <w:sz w:val="20"/>
          <w:szCs w:val="20"/>
        </w:rPr>
        <w:t xml:space="preserve">(3 </w:t>
      </w:r>
      <w:proofErr w:type="spellStart"/>
      <w:r w:rsidR="00EC7932">
        <w:rPr>
          <w:rFonts w:ascii="Times New Roman" w:hAnsi="Times New Roman" w:cs="Times New Roman"/>
          <w:bCs/>
          <w:sz w:val="20"/>
          <w:szCs w:val="20"/>
        </w:rPr>
        <w:t>T</w:t>
      </w:r>
      <w:r w:rsidRPr="00712AA8">
        <w:rPr>
          <w:rFonts w:ascii="Times New Roman" w:hAnsi="Times New Roman" w:cs="Times New Roman"/>
          <w:bCs/>
          <w:sz w:val="20"/>
          <w:szCs w:val="20"/>
        </w:rPr>
        <w:t>ardies</w:t>
      </w:r>
      <w:proofErr w:type="spellEnd"/>
      <w:r w:rsidRPr="00712AA8">
        <w:rPr>
          <w:rFonts w:ascii="Times New Roman" w:hAnsi="Times New Roman" w:cs="Times New Roman"/>
          <w:bCs/>
          <w:sz w:val="20"/>
          <w:szCs w:val="20"/>
        </w:rPr>
        <w:t xml:space="preserve"> = 1 </w:t>
      </w:r>
      <w:r w:rsidR="00EC7932">
        <w:rPr>
          <w:rFonts w:ascii="Times New Roman" w:hAnsi="Times New Roman" w:cs="Times New Roman"/>
          <w:bCs/>
          <w:sz w:val="20"/>
          <w:szCs w:val="20"/>
        </w:rPr>
        <w:t>D</w:t>
      </w:r>
      <w:r w:rsidRPr="00712AA8">
        <w:rPr>
          <w:rFonts w:ascii="Times New Roman" w:hAnsi="Times New Roman" w:cs="Times New Roman"/>
          <w:bCs/>
          <w:sz w:val="20"/>
          <w:szCs w:val="20"/>
        </w:rPr>
        <w:t>etention)</w:t>
      </w:r>
      <w:r w:rsidR="00EC7932">
        <w:rPr>
          <w:rFonts w:ascii="Times New Roman" w:hAnsi="Times New Roman" w:cs="Times New Roman"/>
          <w:bCs/>
          <w:sz w:val="20"/>
          <w:szCs w:val="20"/>
        </w:rPr>
        <w:t xml:space="preserve"> : (</w:t>
      </w:r>
      <w:r w:rsidR="00EC7932" w:rsidRPr="00EC7932">
        <w:rPr>
          <w:rFonts w:ascii="Times New Roman" w:hAnsi="Times New Roman" w:cs="Times New Roman"/>
          <w:bCs/>
          <w:i/>
          <w:iCs/>
          <w:sz w:val="20"/>
          <w:szCs w:val="20"/>
        </w:rPr>
        <w:t>1 Tardy First Block = Detention</w:t>
      </w:r>
      <w:r w:rsidR="00EC7932">
        <w:rPr>
          <w:rFonts w:ascii="Times New Roman" w:hAnsi="Times New Roman" w:cs="Times New Roman"/>
          <w:bCs/>
          <w:sz w:val="20"/>
          <w:szCs w:val="20"/>
        </w:rPr>
        <w:t>)</w:t>
      </w:r>
    </w:p>
    <w:p w14:paraId="76A62E6F" w14:textId="113923EF" w:rsidR="00C03814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269DC">
        <w:rPr>
          <w:rFonts w:ascii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sz w:val="20"/>
          <w:szCs w:val="20"/>
        </w:rPr>
        <w:t>.  Follows safety practices.</w:t>
      </w:r>
      <w:r>
        <w:rPr>
          <w:rFonts w:ascii="Times New Roman" w:hAnsi="Times New Roman" w:cs="Times New Roman"/>
          <w:sz w:val="20"/>
          <w:szCs w:val="20"/>
        </w:rPr>
        <w:t xml:space="preserve">  (Throwing objects is not allowed; this includes trash.) </w:t>
      </w:r>
      <w:r w:rsidR="00E269DC">
        <w:rPr>
          <w:rFonts w:ascii="Times New Roman" w:hAnsi="Times New Roman" w:cs="Times New Roman"/>
          <w:sz w:val="20"/>
          <w:szCs w:val="20"/>
        </w:rPr>
        <w:t xml:space="preserve"> (No running into class.)</w:t>
      </w:r>
    </w:p>
    <w:p w14:paraId="605059A6" w14:textId="5909CB49" w:rsidR="00C03814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269DC">
        <w:rPr>
          <w:rFonts w:ascii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sz w:val="20"/>
          <w:szCs w:val="20"/>
        </w:rPr>
        <w:t>.  Work area, materials, and chairs cleaned and put away properly.</w:t>
      </w:r>
      <w:r>
        <w:rPr>
          <w:rFonts w:ascii="Times New Roman" w:hAnsi="Times New Roman" w:cs="Times New Roman"/>
          <w:sz w:val="20"/>
          <w:szCs w:val="20"/>
        </w:rPr>
        <w:t xml:space="preserve">  (Passes may be given.)</w:t>
      </w:r>
    </w:p>
    <w:p w14:paraId="058C22EE" w14:textId="10C8F904" w:rsidR="00C03814" w:rsidRDefault="00C03814" w:rsidP="00E269DC">
      <w:pPr>
        <w:widowControl w:val="0"/>
        <w:autoSpaceDE w:val="0"/>
        <w:autoSpaceDN w:val="0"/>
        <w:adjustRightInd w:val="0"/>
        <w:ind w:right="-18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269DC">
        <w:rPr>
          <w:rFonts w:ascii="Times New Roman" w:hAnsi="Times New Roman" w:cs="Times New Roman"/>
          <w:b/>
          <w:bCs/>
          <w:sz w:val="20"/>
          <w:szCs w:val="20"/>
        </w:rPr>
        <w:t>9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 </w:t>
      </w:r>
      <w:r w:rsidR="00E269DC">
        <w:rPr>
          <w:rFonts w:ascii="Times New Roman" w:hAnsi="Times New Roman" w:cs="Times New Roman"/>
          <w:b/>
          <w:bCs/>
          <w:sz w:val="20"/>
          <w:szCs w:val="20"/>
        </w:rPr>
        <w:t>Enter the room quietly and stay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attentive until dismissed.</w:t>
      </w:r>
      <w:r w:rsidR="00E269D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(Do not </w:t>
      </w:r>
      <w:r w:rsidR="00E269DC">
        <w:rPr>
          <w:rFonts w:ascii="Times New Roman" w:hAnsi="Times New Roman" w:cs="Times New Roman"/>
          <w:sz w:val="20"/>
          <w:szCs w:val="20"/>
        </w:rPr>
        <w:t>wait outside</w:t>
      </w:r>
      <w:r>
        <w:rPr>
          <w:rFonts w:ascii="Times New Roman" w:hAnsi="Times New Roman" w:cs="Times New Roman"/>
          <w:sz w:val="20"/>
          <w:szCs w:val="20"/>
        </w:rPr>
        <w:t xml:space="preserve"> the door.)</w:t>
      </w:r>
    </w:p>
    <w:p w14:paraId="1658BC3D" w14:textId="545433D9" w:rsidR="00866F68" w:rsidRDefault="00866F68" w:rsidP="00E269DC">
      <w:pPr>
        <w:widowControl w:val="0"/>
        <w:autoSpaceDE w:val="0"/>
        <w:autoSpaceDN w:val="0"/>
        <w:adjustRightInd w:val="0"/>
        <w:ind w:right="-18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66F68">
        <w:rPr>
          <w:rFonts w:ascii="Times New Roman" w:hAnsi="Times New Roman" w:cs="Times New Roman"/>
          <w:b/>
          <w:sz w:val="20"/>
          <w:szCs w:val="20"/>
        </w:rPr>
        <w:t>10.  Do not write or scratch the desks.</w:t>
      </w:r>
      <w:r>
        <w:rPr>
          <w:rFonts w:ascii="Times New Roman" w:hAnsi="Times New Roman" w:cs="Times New Roman"/>
          <w:sz w:val="20"/>
          <w:szCs w:val="20"/>
        </w:rPr>
        <w:t xml:space="preserve">  (This is the property of the community!)</w:t>
      </w:r>
      <w:r w:rsidR="00870CA6" w:rsidRPr="00870CA6">
        <w:rPr>
          <w:rFonts w:ascii="Times New Roman" w:hAnsi="Times New Roman" w:cs="Times New Roman"/>
          <w:i/>
          <w:sz w:val="18"/>
          <w:szCs w:val="18"/>
        </w:rPr>
        <w:t xml:space="preserve"> – Issued a detention to clean </w:t>
      </w:r>
      <w:r w:rsidR="00870CA6" w:rsidRPr="00870CA6">
        <w:rPr>
          <w:rFonts w:ascii="Times New Roman" w:hAnsi="Times New Roman" w:cs="Times New Roman"/>
          <w:i/>
          <w:sz w:val="18"/>
          <w:szCs w:val="18"/>
          <w:u w:val="single"/>
        </w:rPr>
        <w:t>all</w:t>
      </w:r>
      <w:r w:rsidR="00870CA6" w:rsidRPr="00870CA6">
        <w:rPr>
          <w:rFonts w:ascii="Times New Roman" w:hAnsi="Times New Roman" w:cs="Times New Roman"/>
          <w:i/>
          <w:sz w:val="18"/>
          <w:szCs w:val="18"/>
        </w:rPr>
        <w:t xml:space="preserve"> desks!</w:t>
      </w:r>
    </w:p>
    <w:p w14:paraId="6C24ADF8" w14:textId="77777777" w:rsidR="00C03814" w:rsidRPr="009153A9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0"/>
          <w:szCs w:val="10"/>
        </w:rPr>
      </w:pPr>
    </w:p>
    <w:p w14:paraId="5632F50F" w14:textId="246D96A8" w:rsidR="00C03814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Other Considerations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BF024ED" w14:textId="77777777" w:rsidR="00C03814" w:rsidRPr="00577458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6"/>
          <w:szCs w:val="16"/>
        </w:rPr>
      </w:pPr>
    </w:p>
    <w:p w14:paraId="46C58831" w14:textId="58364C8B" w:rsidR="00C03814" w:rsidRPr="00836B57" w:rsidRDefault="00C03814" w:rsidP="00C03814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1080"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 grade &amp; enter grades on Sunday nights.</w:t>
      </w:r>
      <w:r w:rsidR="00577458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6F006C">
        <w:rPr>
          <w:rFonts w:ascii="Times New Roman" w:hAnsi="Times New Roman" w:cs="Times New Roman"/>
          <w:bCs/>
          <w:sz w:val="20"/>
          <w:szCs w:val="20"/>
        </w:rPr>
        <w:t>(Please, please, please, c</w:t>
      </w:r>
      <w:r w:rsidR="00577458" w:rsidRPr="00577458">
        <w:rPr>
          <w:rFonts w:ascii="Times New Roman" w:hAnsi="Times New Roman" w:cs="Times New Roman"/>
          <w:bCs/>
          <w:sz w:val="20"/>
          <w:szCs w:val="20"/>
        </w:rPr>
        <w:t>ommunic</w:t>
      </w:r>
      <w:r w:rsidR="006F006C">
        <w:rPr>
          <w:rFonts w:ascii="Times New Roman" w:hAnsi="Times New Roman" w:cs="Times New Roman"/>
          <w:bCs/>
          <w:sz w:val="20"/>
          <w:szCs w:val="20"/>
        </w:rPr>
        <w:t>ate this policy to your parents!</w:t>
      </w:r>
      <w:r w:rsidR="00577458" w:rsidRPr="00577458">
        <w:rPr>
          <w:rFonts w:ascii="Times New Roman" w:hAnsi="Times New Roman" w:cs="Times New Roman"/>
          <w:bCs/>
          <w:sz w:val="20"/>
          <w:szCs w:val="20"/>
        </w:rPr>
        <w:t>)</w:t>
      </w:r>
    </w:p>
    <w:p w14:paraId="127BDCFC" w14:textId="532BE8F7" w:rsidR="00836B57" w:rsidRPr="00DC2CFC" w:rsidRDefault="00836B57" w:rsidP="00836B57">
      <w:pPr>
        <w:widowControl w:val="0"/>
        <w:numPr>
          <w:ilvl w:val="3"/>
          <w:numId w:val="4"/>
        </w:numPr>
        <w:tabs>
          <w:tab w:val="left" w:pos="1080"/>
        </w:tabs>
        <w:autoSpaceDE w:val="0"/>
        <w:autoSpaceDN w:val="0"/>
        <w:adjustRightInd w:val="0"/>
        <w:ind w:left="1080" w:right="-144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836B57">
        <w:rPr>
          <w:rFonts w:ascii="Times New Roman" w:hAnsi="Times New Roman" w:cs="Times New Roman"/>
          <w:b/>
          <w:bCs/>
          <w:sz w:val="20"/>
          <w:szCs w:val="20"/>
          <w:u w:val="single"/>
        </w:rPr>
        <w:t>PARENT EXPECTATION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36B57">
        <w:rPr>
          <w:rFonts w:ascii="Times New Roman" w:hAnsi="Times New Roman" w:cs="Times New Roman"/>
          <w:bCs/>
          <w:sz w:val="20"/>
          <w:szCs w:val="20"/>
        </w:rPr>
        <w:t>:</w:t>
      </w:r>
      <w:r w:rsidRPr="00836B57">
        <w:rPr>
          <w:rFonts w:ascii="Times New Roman" w:hAnsi="Times New Roman" w:cs="Times New Roman"/>
          <w:sz w:val="20"/>
          <w:szCs w:val="20"/>
        </w:rPr>
        <w:t xml:space="preserve"> Check Infinite Campus </w:t>
      </w:r>
      <w:r w:rsidR="00FF2DC3" w:rsidRPr="00FF2DC3">
        <w:rPr>
          <w:rFonts w:ascii="Times New Roman" w:hAnsi="Times New Roman" w:cs="Times New Roman"/>
          <w:sz w:val="20"/>
          <w:szCs w:val="20"/>
          <w:u w:val="single"/>
        </w:rPr>
        <w:t>regularly</w:t>
      </w:r>
      <w:r>
        <w:rPr>
          <w:rFonts w:ascii="Times New Roman" w:hAnsi="Times New Roman" w:cs="Times New Roman"/>
          <w:sz w:val="20"/>
          <w:szCs w:val="20"/>
        </w:rPr>
        <w:t xml:space="preserve"> to follow student progress.</w:t>
      </w:r>
      <w:r w:rsidRPr="00836B5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068F74" w14:textId="77777777" w:rsidR="00C03814" w:rsidRDefault="00C03814" w:rsidP="00C03814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1080"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Cheating = 0 points.</w:t>
      </w:r>
      <w:r>
        <w:rPr>
          <w:rFonts w:ascii="Times New Roman" w:hAnsi="Times New Roman" w:cs="Times New Roman"/>
          <w:sz w:val="20"/>
          <w:szCs w:val="20"/>
        </w:rPr>
        <w:t xml:space="preserve">  (See academic integrity policy.)</w:t>
      </w:r>
    </w:p>
    <w:p w14:paraId="4DBA0BD6" w14:textId="77777777" w:rsidR="00C03814" w:rsidRDefault="00C03814" w:rsidP="00C03814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1080" w:right="-17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Do not touch the animals.</w:t>
      </w:r>
      <w:r>
        <w:rPr>
          <w:rFonts w:ascii="Times New Roman" w:hAnsi="Times New Roman" w:cs="Times New Roman"/>
          <w:sz w:val="20"/>
          <w:szCs w:val="20"/>
        </w:rPr>
        <w:t xml:space="preserve">  (Aquariums / Terrariums are student projects = 3 detentions.) </w:t>
      </w:r>
    </w:p>
    <w:p w14:paraId="3EF7C03A" w14:textId="78459CED" w:rsidR="00C03814" w:rsidRDefault="00C03814" w:rsidP="00C03814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1080"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If absent, YOU are responsible for collecting missed work.</w:t>
      </w:r>
      <w:r>
        <w:rPr>
          <w:rFonts w:ascii="Times New Roman" w:hAnsi="Times New Roman" w:cs="Times New Roman"/>
          <w:sz w:val="20"/>
          <w:szCs w:val="20"/>
        </w:rPr>
        <w:t xml:space="preserve">  (</w:t>
      </w:r>
      <w:r w:rsidR="004437BC">
        <w:rPr>
          <w:rFonts w:ascii="Times New Roman" w:hAnsi="Times New Roman" w:cs="Times New Roman"/>
          <w:sz w:val="20"/>
          <w:szCs w:val="20"/>
        </w:rPr>
        <w:t>Aim to have tests completed within one week.)</w:t>
      </w:r>
    </w:p>
    <w:p w14:paraId="41964F68" w14:textId="77777777" w:rsidR="00C03814" w:rsidRPr="008B6ADF" w:rsidRDefault="00C03814" w:rsidP="00C03814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1080" w:right="-144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If absent, prior assignments must be turned in upon the 1</w:t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day back from absence.</w:t>
      </w:r>
    </w:p>
    <w:p w14:paraId="3E71168F" w14:textId="77777777" w:rsidR="00C03814" w:rsidRDefault="00C03814" w:rsidP="00C03814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1080"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 seat and ready to work at the bell.</w:t>
      </w:r>
      <w:r>
        <w:rPr>
          <w:rFonts w:ascii="Times New Roman" w:hAnsi="Times New Roman" w:cs="Times New Roman"/>
          <w:sz w:val="20"/>
          <w:szCs w:val="20"/>
        </w:rPr>
        <w:t xml:space="preserve">  (Not being </w:t>
      </w:r>
      <w:r w:rsidRPr="00DC4EF7">
        <w:rPr>
          <w:rFonts w:ascii="Times New Roman" w:hAnsi="Times New Roman" w:cs="Times New Roman"/>
          <w:sz w:val="20"/>
          <w:szCs w:val="20"/>
          <w:u w:val="single"/>
        </w:rPr>
        <w:t>seated</w:t>
      </w:r>
      <w:r>
        <w:rPr>
          <w:rFonts w:ascii="Times New Roman" w:hAnsi="Times New Roman" w:cs="Times New Roman"/>
          <w:sz w:val="20"/>
          <w:szCs w:val="20"/>
        </w:rPr>
        <w:t xml:space="preserve"> will result in an unexcused tardy.)  </w:t>
      </w:r>
    </w:p>
    <w:p w14:paraId="78908650" w14:textId="77777777" w:rsidR="00C03814" w:rsidRDefault="00C03814" w:rsidP="00C03814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1080"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Proper use of equipment.</w:t>
      </w:r>
      <w:r>
        <w:rPr>
          <w:rFonts w:ascii="Times New Roman" w:hAnsi="Times New Roman" w:cs="Times New Roman"/>
          <w:sz w:val="20"/>
          <w:szCs w:val="20"/>
        </w:rPr>
        <w:t xml:space="preserve">  (Intentional abuse will be addressed.)</w:t>
      </w:r>
    </w:p>
    <w:p w14:paraId="0BA35165" w14:textId="77777777" w:rsidR="00C03814" w:rsidRPr="00836B57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0"/>
          <w:szCs w:val="10"/>
        </w:rPr>
      </w:pPr>
    </w:p>
    <w:p w14:paraId="57581545" w14:textId="1450C688" w:rsidR="004919D0" w:rsidRDefault="004919D0" w:rsidP="004919D0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Special Rules</w:t>
      </w:r>
      <w:r>
        <w:rPr>
          <w:rFonts w:ascii="Times New Roman" w:hAnsi="Times New Roman" w:cs="Times New Roman"/>
          <w:sz w:val="22"/>
          <w:szCs w:val="22"/>
        </w:rPr>
        <w:t xml:space="preserve"> : (Notification </w:t>
      </w:r>
      <w:r>
        <w:rPr>
          <w:rFonts w:ascii="Times New Roman" w:hAnsi="Times New Roman" w:cs="Times New Roman"/>
          <w:sz w:val="22"/>
          <w:szCs w:val="22"/>
          <w:u w:val="single"/>
        </w:rPr>
        <w:t>does not</w:t>
      </w:r>
      <w:r>
        <w:rPr>
          <w:rFonts w:ascii="Times New Roman" w:hAnsi="Times New Roman" w:cs="Times New Roman"/>
          <w:sz w:val="22"/>
          <w:szCs w:val="22"/>
        </w:rPr>
        <w:t xml:space="preserve"> have to occur in class.)</w:t>
      </w:r>
    </w:p>
    <w:p w14:paraId="12CB4FBB" w14:textId="77777777" w:rsidR="00FF2DC3" w:rsidRPr="00FF2DC3" w:rsidRDefault="00FF2DC3" w:rsidP="004919D0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0"/>
          <w:szCs w:val="10"/>
        </w:rPr>
      </w:pPr>
    </w:p>
    <w:p w14:paraId="6934EBAE" w14:textId="77777777" w:rsidR="004919D0" w:rsidRPr="00A52FF1" w:rsidRDefault="004919D0" w:rsidP="004919D0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0"/>
          <w:szCs w:val="10"/>
        </w:rPr>
      </w:pPr>
    </w:p>
    <w:p w14:paraId="2E425677" w14:textId="7A93B059" w:rsidR="004919D0" w:rsidRDefault="004919D0" w:rsidP="004919D0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1.  Cell </w:t>
      </w:r>
      <w:r w:rsidRPr="00577458">
        <w:rPr>
          <w:rFonts w:ascii="Times New Roman" w:hAnsi="Times New Roman" w:cs="Times New Roman"/>
          <w:b/>
          <w:bCs/>
          <w:sz w:val="20"/>
          <w:szCs w:val="20"/>
          <w:u w:val="single"/>
        </w:rPr>
        <w:t>Phones</w:t>
      </w:r>
      <w:r w:rsidRPr="0057745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77458" w:rsidRPr="00577458">
        <w:rPr>
          <w:rFonts w:ascii="Times New Roman" w:hAnsi="Times New Roman" w:cs="Times New Roman"/>
          <w:b/>
          <w:sz w:val="20"/>
          <w:szCs w:val="20"/>
          <w:u w:val="single"/>
        </w:rPr>
        <w:t>&amp; Computer Games</w:t>
      </w:r>
      <w:r w:rsidR="005774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(Students should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NOT</w:t>
      </w:r>
      <w:r w:rsidR="004B5861">
        <w:rPr>
          <w:rFonts w:ascii="Times New Roman" w:hAnsi="Times New Roman" w:cs="Times New Roman"/>
          <w:sz w:val="20"/>
          <w:szCs w:val="20"/>
        </w:rPr>
        <w:t xml:space="preserve"> have cell phones in class</w:t>
      </w:r>
      <w:r>
        <w:rPr>
          <w:rFonts w:ascii="Times New Roman" w:hAnsi="Times New Roman" w:cs="Times New Roman"/>
          <w:sz w:val="20"/>
          <w:szCs w:val="20"/>
        </w:rPr>
        <w:t xml:space="preserve">! – </w:t>
      </w:r>
      <w:r>
        <w:rPr>
          <w:rFonts w:ascii="Times New Roman" w:hAnsi="Times New Roman" w:cs="Times New Roman"/>
          <w:b/>
          <w:bCs/>
          <w:sz w:val="20"/>
          <w:szCs w:val="20"/>
        </w:rPr>
        <w:t>This is your warning!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1FBEE6B" w14:textId="77777777" w:rsidR="004919D0" w:rsidRPr="009F19C7" w:rsidRDefault="004919D0" w:rsidP="004919D0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6"/>
          <w:szCs w:val="16"/>
        </w:rPr>
      </w:pPr>
    </w:p>
    <w:p w14:paraId="5695408B" w14:textId="5B9DF1B1" w:rsidR="00FF2DC3" w:rsidRDefault="004919D0" w:rsidP="00FF2DC3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20DE5">
        <w:rPr>
          <w:rFonts w:ascii="Times New Roman" w:hAnsi="Times New Roman" w:cs="Times New Roman"/>
          <w:sz w:val="20"/>
          <w:szCs w:val="20"/>
        </w:rPr>
        <w:t>- Cell ph</w:t>
      </w:r>
      <w:r w:rsidR="00DE3CAA">
        <w:rPr>
          <w:rFonts w:ascii="Times New Roman" w:hAnsi="Times New Roman" w:cs="Times New Roman"/>
          <w:sz w:val="20"/>
          <w:szCs w:val="20"/>
        </w:rPr>
        <w:t>one taken to office</w:t>
      </w:r>
      <w:r w:rsidR="00FF2DC3">
        <w:rPr>
          <w:rFonts w:ascii="Times New Roman" w:hAnsi="Times New Roman" w:cs="Times New Roman"/>
          <w:sz w:val="20"/>
          <w:szCs w:val="20"/>
        </w:rPr>
        <w:t xml:space="preserve"> -</w:t>
      </w:r>
      <w:r w:rsidR="00DE3CAA">
        <w:rPr>
          <w:rFonts w:ascii="Times New Roman" w:hAnsi="Times New Roman" w:cs="Times New Roman"/>
          <w:sz w:val="20"/>
          <w:szCs w:val="20"/>
        </w:rPr>
        <w:t xml:space="preserve"> </w:t>
      </w:r>
      <w:r w:rsidR="00FF2DC3">
        <w:rPr>
          <w:rFonts w:ascii="Times New Roman" w:hAnsi="Times New Roman" w:cs="Times New Roman"/>
          <w:sz w:val="20"/>
          <w:szCs w:val="20"/>
        </w:rPr>
        <w:t>(</w:t>
      </w:r>
      <w:r w:rsidR="00FF2DC3">
        <w:rPr>
          <w:rFonts w:ascii="Times New Roman" w:hAnsi="Times New Roman" w:cs="Times New Roman"/>
          <w:i/>
          <w:sz w:val="20"/>
          <w:szCs w:val="20"/>
        </w:rPr>
        <w:t>Y</w:t>
      </w:r>
      <w:r w:rsidR="00FF2DC3" w:rsidRPr="00FF2DC3">
        <w:rPr>
          <w:rFonts w:ascii="Times New Roman" w:hAnsi="Times New Roman" w:cs="Times New Roman"/>
          <w:i/>
          <w:sz w:val="20"/>
          <w:szCs w:val="20"/>
        </w:rPr>
        <w:t>ou get to keep your soul</w:t>
      </w:r>
      <w:r w:rsidR="00C51737">
        <w:rPr>
          <w:rFonts w:ascii="Times New Roman" w:hAnsi="Times New Roman" w:cs="Times New Roman"/>
          <w:i/>
          <w:sz w:val="20"/>
          <w:szCs w:val="20"/>
        </w:rPr>
        <w:t>. – Understand the difference</w:t>
      </w:r>
      <w:r w:rsidR="00FF2DC3">
        <w:rPr>
          <w:rFonts w:ascii="Times New Roman" w:hAnsi="Times New Roman" w:cs="Times New Roman"/>
          <w:sz w:val="20"/>
          <w:szCs w:val="20"/>
        </w:rPr>
        <w:t>)</w:t>
      </w:r>
    </w:p>
    <w:p w14:paraId="249B0FA1" w14:textId="34E22328" w:rsidR="009F19C7" w:rsidRPr="00A52FF1" w:rsidRDefault="009F19C7" w:rsidP="00620DE5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0"/>
          <w:szCs w:val="10"/>
        </w:rPr>
      </w:pPr>
    </w:p>
    <w:p w14:paraId="15B27817" w14:textId="45C1AEDA" w:rsidR="004919D0" w:rsidRDefault="004919D0" w:rsidP="004919D0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2.  Sleeping</w:t>
      </w:r>
      <w:r>
        <w:rPr>
          <w:rFonts w:ascii="Times New Roman" w:hAnsi="Times New Roman" w:cs="Times New Roman"/>
          <w:sz w:val="20"/>
          <w:szCs w:val="20"/>
        </w:rPr>
        <w:t xml:space="preserve"> (Includes no eye contact.) (This is unbelievably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RUDE</w:t>
      </w:r>
      <w:r>
        <w:rPr>
          <w:rFonts w:ascii="Times New Roman" w:hAnsi="Times New Roman" w:cs="Times New Roman"/>
          <w:sz w:val="20"/>
          <w:szCs w:val="20"/>
        </w:rPr>
        <w:t xml:space="preserve"> and unnecessary – get </w:t>
      </w:r>
      <w:r w:rsidR="00577458">
        <w:rPr>
          <w:rFonts w:ascii="Times New Roman" w:hAnsi="Times New Roman" w:cs="Times New Roman"/>
          <w:sz w:val="20"/>
          <w:szCs w:val="20"/>
        </w:rPr>
        <w:t>proper sleep</w:t>
      </w:r>
      <w:r>
        <w:rPr>
          <w:rFonts w:ascii="Times New Roman" w:hAnsi="Times New Roman" w:cs="Times New Roman"/>
          <w:sz w:val="20"/>
          <w:szCs w:val="20"/>
        </w:rPr>
        <w:t>.)</w:t>
      </w:r>
    </w:p>
    <w:p w14:paraId="6BB36588" w14:textId="77777777" w:rsidR="009F19C7" w:rsidRPr="009F19C7" w:rsidRDefault="009F19C7" w:rsidP="009F19C7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6"/>
          <w:szCs w:val="16"/>
        </w:rPr>
      </w:pPr>
    </w:p>
    <w:p w14:paraId="5C4B0EA3" w14:textId="77777777" w:rsidR="009F19C7" w:rsidRPr="00A52FF1" w:rsidRDefault="009F19C7" w:rsidP="009F19C7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0"/>
          <w:szCs w:val="10"/>
        </w:rPr>
      </w:pPr>
    </w:p>
    <w:p w14:paraId="5711CC6A" w14:textId="302BAF95" w:rsidR="004919D0" w:rsidRDefault="004919D0" w:rsidP="004919D0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C2CF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3.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Labs &amp; Activities</w:t>
      </w:r>
      <w:r>
        <w:rPr>
          <w:rFonts w:ascii="Times New Roman" w:hAnsi="Times New Roman" w:cs="Times New Roman"/>
          <w:sz w:val="20"/>
          <w:szCs w:val="20"/>
        </w:rPr>
        <w:t xml:space="preserve">  (I am an educator,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NOT</w:t>
      </w:r>
      <w:r>
        <w:rPr>
          <w:rFonts w:ascii="Times New Roman" w:hAnsi="Times New Roman" w:cs="Times New Roman"/>
          <w:sz w:val="20"/>
          <w:szCs w:val="20"/>
        </w:rPr>
        <w:t xml:space="preserve"> an entertainer!)</w:t>
      </w:r>
    </w:p>
    <w:p w14:paraId="467D6359" w14:textId="77777777" w:rsidR="009F19C7" w:rsidRPr="009F19C7" w:rsidRDefault="009F19C7" w:rsidP="009F19C7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6"/>
          <w:szCs w:val="16"/>
        </w:rPr>
      </w:pPr>
    </w:p>
    <w:p w14:paraId="4790202F" w14:textId="77777777" w:rsidR="00620DE5" w:rsidRDefault="004919D0" w:rsidP="00620DE5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20DE5">
        <w:rPr>
          <w:rFonts w:ascii="Times New Roman" w:hAnsi="Times New Roman" w:cs="Times New Roman"/>
          <w:sz w:val="20"/>
          <w:szCs w:val="20"/>
        </w:rPr>
        <w:t>- Appropriate speaking level is needed to conduct experiments.  (</w:t>
      </w:r>
      <w:r w:rsidR="00620DE5" w:rsidRPr="00FF2DC3">
        <w:rPr>
          <w:rFonts w:ascii="Times New Roman" w:hAnsi="Times New Roman" w:cs="Times New Roman"/>
          <w:i/>
          <w:sz w:val="20"/>
          <w:szCs w:val="20"/>
        </w:rPr>
        <w:t xml:space="preserve">My biggest pet </w:t>
      </w:r>
      <w:proofErr w:type="gramStart"/>
      <w:r w:rsidR="00620DE5" w:rsidRPr="00FF2DC3">
        <w:rPr>
          <w:rFonts w:ascii="Times New Roman" w:hAnsi="Times New Roman" w:cs="Times New Roman"/>
          <w:i/>
          <w:sz w:val="20"/>
          <w:szCs w:val="20"/>
        </w:rPr>
        <w:t>peeve</w:t>
      </w:r>
      <w:proofErr w:type="gramEnd"/>
      <w:r w:rsidR="00620DE5" w:rsidRPr="00FF2DC3">
        <w:rPr>
          <w:rFonts w:ascii="Times New Roman" w:hAnsi="Times New Roman" w:cs="Times New Roman"/>
          <w:i/>
          <w:sz w:val="20"/>
          <w:szCs w:val="20"/>
        </w:rPr>
        <w:t>!!)</w:t>
      </w:r>
    </w:p>
    <w:p w14:paraId="5AF353A2" w14:textId="77777777" w:rsidR="00420B3A" w:rsidRPr="00420B3A" w:rsidRDefault="00420B3A" w:rsidP="00620DE5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10"/>
          <w:szCs w:val="10"/>
        </w:rPr>
      </w:pPr>
    </w:p>
    <w:p w14:paraId="764D33AE" w14:textId="6D36C8E4" w:rsidR="003C3D5A" w:rsidRDefault="00620DE5" w:rsidP="004919D0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2CFC">
        <w:rPr>
          <w:rFonts w:ascii="Times New Roman" w:hAnsi="Times New Roman" w:cs="Times New Roman"/>
          <w:b/>
          <w:sz w:val="20"/>
          <w:szCs w:val="20"/>
        </w:rPr>
        <w:t>1 Check</w:t>
      </w:r>
      <w:r>
        <w:rPr>
          <w:rFonts w:ascii="Times New Roman" w:hAnsi="Times New Roman" w:cs="Times New Roman"/>
          <w:sz w:val="20"/>
          <w:szCs w:val="20"/>
        </w:rPr>
        <w:t xml:space="preserve"> = </w:t>
      </w:r>
      <w:r w:rsidR="00FF2DC3">
        <w:rPr>
          <w:rFonts w:ascii="Times New Roman" w:hAnsi="Times New Roman" w:cs="Times New Roman"/>
          <w:sz w:val="20"/>
          <w:szCs w:val="20"/>
        </w:rPr>
        <w:t xml:space="preserve">Simple </w:t>
      </w:r>
      <w:r>
        <w:rPr>
          <w:rFonts w:ascii="Times New Roman" w:hAnsi="Times New Roman" w:cs="Times New Roman"/>
          <w:sz w:val="20"/>
          <w:szCs w:val="20"/>
        </w:rPr>
        <w:t>Warning,</w:t>
      </w:r>
      <w:r w:rsidRPr="00DC2CFC">
        <w:rPr>
          <w:rFonts w:ascii="Times New Roman" w:hAnsi="Times New Roman" w:cs="Times New Roman"/>
          <w:b/>
          <w:sz w:val="20"/>
          <w:szCs w:val="20"/>
        </w:rPr>
        <w:t xml:space="preserve"> 2 Checks</w:t>
      </w:r>
      <w:r w:rsidR="00DE3CAA">
        <w:rPr>
          <w:rFonts w:ascii="Times New Roman" w:hAnsi="Times New Roman" w:cs="Times New Roman"/>
          <w:sz w:val="20"/>
          <w:szCs w:val="20"/>
        </w:rPr>
        <w:t xml:space="preserve"> = </w:t>
      </w:r>
      <w:r w:rsidR="00FF2DC3">
        <w:rPr>
          <w:rFonts w:ascii="Times New Roman" w:hAnsi="Times New Roman" w:cs="Times New Roman"/>
          <w:sz w:val="20"/>
          <w:szCs w:val="20"/>
        </w:rPr>
        <w:t>Thin Ice Warning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C2CFC">
        <w:rPr>
          <w:rFonts w:ascii="Times New Roman" w:hAnsi="Times New Roman" w:cs="Times New Roman"/>
          <w:b/>
          <w:sz w:val="20"/>
          <w:szCs w:val="20"/>
        </w:rPr>
        <w:t>3 Checks</w:t>
      </w:r>
      <w:r>
        <w:rPr>
          <w:rFonts w:ascii="Times New Roman" w:hAnsi="Times New Roman" w:cs="Times New Roman"/>
          <w:sz w:val="20"/>
          <w:szCs w:val="20"/>
        </w:rPr>
        <w:t xml:space="preserve"> = Loss of lab</w:t>
      </w:r>
    </w:p>
    <w:p w14:paraId="69C5C94A" w14:textId="77777777" w:rsidR="001D6D5A" w:rsidRPr="001D6D5A" w:rsidRDefault="001D6D5A" w:rsidP="004919D0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16"/>
          <w:szCs w:val="16"/>
        </w:rPr>
      </w:pPr>
    </w:p>
    <w:p w14:paraId="374AEBF9" w14:textId="73A9CBEC" w:rsidR="003C3D5A" w:rsidRDefault="003C3D5A" w:rsidP="003C3D5A">
      <w:pPr>
        <w:widowControl w:val="0"/>
        <w:tabs>
          <w:tab w:val="left" w:pos="720"/>
        </w:tabs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14D84">
        <w:rPr>
          <w:rFonts w:ascii="Times New Roman" w:hAnsi="Times New Roman" w:cs="Times New Roman"/>
          <w:sz w:val="20"/>
          <w:szCs w:val="20"/>
        </w:rPr>
        <w:tab/>
      </w:r>
      <w:r w:rsidRPr="003C3D5A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3C3D5A">
        <w:rPr>
          <w:rFonts w:ascii="Times New Roman" w:hAnsi="Times New Roman" w:cs="Times New Roman"/>
          <w:b/>
          <w:i/>
          <w:sz w:val="20"/>
          <w:szCs w:val="20"/>
          <w:u w:val="single"/>
        </w:rPr>
        <w:t>Loss Of Lab</w:t>
      </w:r>
      <w:r>
        <w:rPr>
          <w:rFonts w:ascii="Times New Roman" w:hAnsi="Times New Roman" w:cs="Times New Roman"/>
          <w:sz w:val="20"/>
          <w:szCs w:val="20"/>
        </w:rPr>
        <w:t xml:space="preserve">  =</w:t>
      </w:r>
      <w:r>
        <w:rPr>
          <w:rFonts w:ascii="Times New Roman" w:hAnsi="Times New Roman" w:cs="Times New Roman"/>
          <w:sz w:val="20"/>
          <w:szCs w:val="20"/>
        </w:rPr>
        <w:tab/>
        <w:t xml:space="preserve"> 6-8 pages of worksheets as an educational alternative.</w:t>
      </w:r>
    </w:p>
    <w:p w14:paraId="6B9A9EFD" w14:textId="54010C3A" w:rsidR="003C3D5A" w:rsidRDefault="003C3D5A" w:rsidP="003C3D5A">
      <w:pPr>
        <w:widowControl w:val="0"/>
        <w:tabs>
          <w:tab w:val="left" w:pos="720"/>
        </w:tabs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14D8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May not return to the lab until worksheets are completed.</w:t>
      </w:r>
    </w:p>
    <w:p w14:paraId="0AC49A6B" w14:textId="4CED74F7" w:rsidR="003C3D5A" w:rsidRDefault="003C3D5A" w:rsidP="003C3D5A">
      <w:pPr>
        <w:widowControl w:val="0"/>
        <w:tabs>
          <w:tab w:val="left" w:pos="720"/>
        </w:tabs>
        <w:autoSpaceDE w:val="0"/>
        <w:autoSpaceDN w:val="0"/>
        <w:adjustRightInd w:val="0"/>
        <w:ind w:right="-144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14D8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Lab “alternative” is under the discretion of the teacher.</w:t>
      </w:r>
      <w:r w:rsidR="001D6821">
        <w:rPr>
          <w:rFonts w:ascii="Times New Roman" w:hAnsi="Times New Roman" w:cs="Times New Roman"/>
          <w:sz w:val="20"/>
          <w:szCs w:val="20"/>
        </w:rPr>
        <w:t xml:space="preserve">  </w:t>
      </w:r>
      <w:r w:rsidR="001D6821" w:rsidRPr="001D6821">
        <w:rPr>
          <w:rFonts w:ascii="Times New Roman" w:hAnsi="Times New Roman" w:cs="Times New Roman"/>
          <w:i/>
          <w:sz w:val="20"/>
          <w:szCs w:val="20"/>
        </w:rPr>
        <w:t>(</w:t>
      </w:r>
      <w:r w:rsidR="00814D84">
        <w:rPr>
          <w:rFonts w:ascii="Times New Roman" w:hAnsi="Times New Roman" w:cs="Times New Roman"/>
          <w:i/>
          <w:sz w:val="20"/>
          <w:szCs w:val="20"/>
        </w:rPr>
        <w:t>I</w:t>
      </w:r>
      <w:r w:rsidR="001D6821" w:rsidRPr="001D68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D6821">
        <w:rPr>
          <w:rFonts w:ascii="Times New Roman" w:hAnsi="Times New Roman" w:cs="Times New Roman"/>
          <w:i/>
          <w:sz w:val="20"/>
          <w:szCs w:val="20"/>
        </w:rPr>
        <w:t>choose which lab to sit o</w:t>
      </w:r>
      <w:r w:rsidR="00814D84">
        <w:rPr>
          <w:rFonts w:ascii="Times New Roman" w:hAnsi="Times New Roman" w:cs="Times New Roman"/>
          <w:i/>
          <w:sz w:val="20"/>
          <w:szCs w:val="20"/>
        </w:rPr>
        <w:t>ut.)</w:t>
      </w:r>
    </w:p>
    <w:p w14:paraId="37CB35BD" w14:textId="77777777" w:rsidR="00814D84" w:rsidRDefault="00814D84" w:rsidP="003C3D5A">
      <w:pPr>
        <w:widowControl w:val="0"/>
        <w:tabs>
          <w:tab w:val="left" w:pos="720"/>
        </w:tabs>
        <w:autoSpaceDE w:val="0"/>
        <w:autoSpaceDN w:val="0"/>
        <w:adjustRightInd w:val="0"/>
        <w:ind w:right="-144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</w:p>
    <w:p w14:paraId="0B875CF7" w14:textId="46DA02AD" w:rsidR="00814D84" w:rsidRPr="00814D84" w:rsidRDefault="00814D84" w:rsidP="003C3D5A">
      <w:pPr>
        <w:widowControl w:val="0"/>
        <w:tabs>
          <w:tab w:val="left" w:pos="720"/>
        </w:tabs>
        <w:autoSpaceDE w:val="0"/>
        <w:autoSpaceDN w:val="0"/>
        <w:adjustRightInd w:val="0"/>
        <w:ind w:right="-144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 w:rsidRPr="00814D84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4.  Online Rules</w:t>
      </w:r>
      <w:r>
        <w:rPr>
          <w:rFonts w:ascii="Times New Roman" w:hAnsi="Times New Roman" w:cs="Times New Roman"/>
          <w:iCs/>
          <w:sz w:val="20"/>
          <w:szCs w:val="20"/>
        </w:rPr>
        <w:t xml:space="preserve"> (</w:t>
      </w:r>
      <w:r w:rsidR="00CF1EC5">
        <w:rPr>
          <w:rFonts w:ascii="Times New Roman" w:hAnsi="Times New Roman" w:cs="Times New Roman"/>
          <w:iCs/>
          <w:sz w:val="20"/>
          <w:szCs w:val="20"/>
        </w:rPr>
        <w:t>A</w:t>
      </w:r>
      <w:r>
        <w:rPr>
          <w:rFonts w:ascii="Times New Roman" w:hAnsi="Times New Roman" w:cs="Times New Roman"/>
          <w:iCs/>
          <w:sz w:val="20"/>
          <w:szCs w:val="20"/>
        </w:rPr>
        <w:t>pplies to on-line learning only)</w:t>
      </w:r>
    </w:p>
    <w:p w14:paraId="3ECB2AA8" w14:textId="3C127F95" w:rsidR="00814D84" w:rsidRPr="00814D84" w:rsidRDefault="00814D84" w:rsidP="003C3D5A">
      <w:pPr>
        <w:widowControl w:val="0"/>
        <w:tabs>
          <w:tab w:val="left" w:pos="720"/>
        </w:tabs>
        <w:autoSpaceDE w:val="0"/>
        <w:autoSpaceDN w:val="0"/>
        <w:adjustRightInd w:val="0"/>
        <w:ind w:right="-1440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</w:p>
    <w:p w14:paraId="35111B6E" w14:textId="19A4E3CF" w:rsidR="00814D84" w:rsidRDefault="00814D84" w:rsidP="003C3D5A">
      <w:pPr>
        <w:widowControl w:val="0"/>
        <w:tabs>
          <w:tab w:val="left" w:pos="720"/>
        </w:tabs>
        <w:autoSpaceDE w:val="0"/>
        <w:autoSpaceDN w:val="0"/>
        <w:adjustRightInd w:val="0"/>
        <w:ind w:right="-144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- You are required to sign in on the chat on Google Meet.</w:t>
      </w:r>
    </w:p>
    <w:p w14:paraId="2CB55DB5" w14:textId="5B93FB17" w:rsidR="00814D84" w:rsidRDefault="00814D84" w:rsidP="003C3D5A">
      <w:pPr>
        <w:widowControl w:val="0"/>
        <w:tabs>
          <w:tab w:val="left" w:pos="720"/>
        </w:tabs>
        <w:autoSpaceDE w:val="0"/>
        <w:autoSpaceDN w:val="0"/>
        <w:adjustRightInd w:val="0"/>
        <w:ind w:right="-144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- You must be visible (</w:t>
      </w:r>
      <w:r w:rsidRPr="00814D84">
        <w:rPr>
          <w:rFonts w:ascii="Times New Roman" w:hAnsi="Times New Roman" w:cs="Times New Roman"/>
          <w:i/>
          <w:sz w:val="20"/>
          <w:szCs w:val="20"/>
        </w:rPr>
        <w:t>at least the top of your head</w:t>
      </w:r>
      <w:r>
        <w:rPr>
          <w:rFonts w:ascii="Times New Roman" w:hAnsi="Times New Roman" w:cs="Times New Roman"/>
          <w:iCs/>
          <w:sz w:val="20"/>
          <w:szCs w:val="20"/>
        </w:rPr>
        <w:t>) on camera at all times.</w:t>
      </w:r>
    </w:p>
    <w:p w14:paraId="5AEE609E" w14:textId="65C42AE1" w:rsidR="00814D84" w:rsidRDefault="00814D84" w:rsidP="003C3D5A">
      <w:pPr>
        <w:widowControl w:val="0"/>
        <w:tabs>
          <w:tab w:val="left" w:pos="720"/>
        </w:tabs>
        <w:autoSpaceDE w:val="0"/>
        <w:autoSpaceDN w:val="0"/>
        <w:adjustRightInd w:val="0"/>
        <w:ind w:right="-144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- Daily participation is expected.</w:t>
      </w:r>
    </w:p>
    <w:p w14:paraId="31ADD9CC" w14:textId="0901B23C" w:rsidR="00814D84" w:rsidRDefault="00814D84" w:rsidP="003C3D5A">
      <w:pPr>
        <w:widowControl w:val="0"/>
        <w:tabs>
          <w:tab w:val="left" w:pos="720"/>
        </w:tabs>
        <w:autoSpaceDE w:val="0"/>
        <w:autoSpaceDN w:val="0"/>
        <w:adjustRightInd w:val="0"/>
        <w:ind w:right="-144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- Threaded Chat posts on Google Classroom must be respectful of other’s views and beliefs.</w:t>
      </w:r>
    </w:p>
    <w:p w14:paraId="66469113" w14:textId="2A15AAE0" w:rsidR="009153A9" w:rsidRPr="00814D84" w:rsidRDefault="00814D84" w:rsidP="003C3D5A">
      <w:pPr>
        <w:widowControl w:val="0"/>
        <w:tabs>
          <w:tab w:val="left" w:pos="720"/>
        </w:tabs>
        <w:autoSpaceDE w:val="0"/>
        <w:autoSpaceDN w:val="0"/>
        <w:adjustRightInd w:val="0"/>
        <w:ind w:right="-144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</w:p>
    <w:p w14:paraId="6AD39DDE" w14:textId="77777777" w:rsidR="00E36C4F" w:rsidRDefault="00E36C4F" w:rsidP="00E36C4F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Distraction Policy</w:t>
      </w:r>
      <w:r>
        <w:rPr>
          <w:rFonts w:ascii="Times New Roman" w:hAnsi="Times New Roman" w:cs="Times New Roman"/>
          <w:sz w:val="22"/>
          <w:szCs w:val="22"/>
        </w:rPr>
        <w:t xml:space="preserve"> :</w:t>
      </w:r>
    </w:p>
    <w:p w14:paraId="535C3BB8" w14:textId="77777777" w:rsidR="00E36C4F" w:rsidRPr="00D51F56" w:rsidRDefault="00E36C4F" w:rsidP="00E36C4F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0"/>
          <w:szCs w:val="10"/>
        </w:rPr>
      </w:pPr>
    </w:p>
    <w:p w14:paraId="07E0655F" w14:textId="77C05B0B" w:rsidR="00E36C4F" w:rsidRPr="00D51F56" w:rsidRDefault="00E36C4F" w:rsidP="00E36C4F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1080"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Distractive behavior will result in a visit to the principal’s office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detention.</w:t>
      </w:r>
    </w:p>
    <w:p w14:paraId="6873F8E7" w14:textId="77777777" w:rsidR="004919D0" w:rsidRPr="00836B57" w:rsidRDefault="004919D0" w:rsidP="004919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0"/>
          <w:szCs w:val="10"/>
        </w:rPr>
      </w:pPr>
    </w:p>
    <w:p w14:paraId="4420AFFA" w14:textId="77777777" w:rsidR="004919D0" w:rsidRDefault="004919D0" w:rsidP="004919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Substitute Teacher Policy</w:t>
      </w:r>
      <w:r>
        <w:rPr>
          <w:rFonts w:ascii="Times New Roman" w:hAnsi="Times New Roman" w:cs="Times New Roman"/>
          <w:sz w:val="22"/>
          <w:szCs w:val="22"/>
        </w:rPr>
        <w:t xml:space="preserve"> :</w:t>
      </w:r>
    </w:p>
    <w:p w14:paraId="350BDF8A" w14:textId="77777777" w:rsidR="004919D0" w:rsidRPr="00577458" w:rsidRDefault="004919D0" w:rsidP="004919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52D91137" w14:textId="375FD6E9" w:rsidR="003C3D5A" w:rsidRPr="00A52FF1" w:rsidRDefault="004919D0" w:rsidP="00A52FF1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1080"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Names written down by a substitute (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at all</w:t>
      </w:r>
      <w:r>
        <w:rPr>
          <w:rFonts w:ascii="Times New Roman" w:hAnsi="Times New Roman" w:cs="Times New Roman"/>
          <w:sz w:val="20"/>
          <w:szCs w:val="20"/>
        </w:rPr>
        <w:t>) for being a nuisance will automatically result in a detention.</w:t>
      </w:r>
    </w:p>
    <w:sectPr w:rsidR="003C3D5A" w:rsidRPr="00A52FF1" w:rsidSect="00FF2DC3">
      <w:pgSz w:w="12240" w:h="15840"/>
      <w:pgMar w:top="1440" w:right="1800" w:bottom="27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E8C34D7"/>
    <w:multiLevelType w:val="multilevel"/>
    <w:tmpl w:val="00000002"/>
    <w:lvl w:ilvl="0"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D0"/>
    <w:rsid w:val="000821A3"/>
    <w:rsid w:val="000E4DEA"/>
    <w:rsid w:val="000F5EC4"/>
    <w:rsid w:val="00114515"/>
    <w:rsid w:val="001D6821"/>
    <w:rsid w:val="001D6D5A"/>
    <w:rsid w:val="00292AE2"/>
    <w:rsid w:val="002C2865"/>
    <w:rsid w:val="002C755B"/>
    <w:rsid w:val="003C3D5A"/>
    <w:rsid w:val="00420B3A"/>
    <w:rsid w:val="004304A7"/>
    <w:rsid w:val="004437BC"/>
    <w:rsid w:val="004810B3"/>
    <w:rsid w:val="004919D0"/>
    <w:rsid w:val="004B5861"/>
    <w:rsid w:val="0050126F"/>
    <w:rsid w:val="00523411"/>
    <w:rsid w:val="00577458"/>
    <w:rsid w:val="00587098"/>
    <w:rsid w:val="005956CD"/>
    <w:rsid w:val="00620DE5"/>
    <w:rsid w:val="006D77D0"/>
    <w:rsid w:val="006F006C"/>
    <w:rsid w:val="00712AA8"/>
    <w:rsid w:val="007C08B8"/>
    <w:rsid w:val="007C1C30"/>
    <w:rsid w:val="00814D84"/>
    <w:rsid w:val="00831B8F"/>
    <w:rsid w:val="00836B57"/>
    <w:rsid w:val="00866F68"/>
    <w:rsid w:val="00870CA6"/>
    <w:rsid w:val="008B6ADF"/>
    <w:rsid w:val="009153A9"/>
    <w:rsid w:val="009F19C7"/>
    <w:rsid w:val="00A317B8"/>
    <w:rsid w:val="00A52FF1"/>
    <w:rsid w:val="00AC170E"/>
    <w:rsid w:val="00BE389C"/>
    <w:rsid w:val="00C03814"/>
    <w:rsid w:val="00C51737"/>
    <w:rsid w:val="00CF1EC5"/>
    <w:rsid w:val="00D51F56"/>
    <w:rsid w:val="00D92D60"/>
    <w:rsid w:val="00DC2CFC"/>
    <w:rsid w:val="00DC4EF7"/>
    <w:rsid w:val="00DD1897"/>
    <w:rsid w:val="00DE3CAA"/>
    <w:rsid w:val="00E05F1C"/>
    <w:rsid w:val="00E269DC"/>
    <w:rsid w:val="00E36C4F"/>
    <w:rsid w:val="00E57C0F"/>
    <w:rsid w:val="00E75EFA"/>
    <w:rsid w:val="00EC7932"/>
    <w:rsid w:val="00F27E4F"/>
    <w:rsid w:val="00F42E73"/>
    <w:rsid w:val="00F86B4C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7F4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8</cp:revision>
  <cp:lastPrinted>2017-08-21T15:37:00Z</cp:lastPrinted>
  <dcterms:created xsi:type="dcterms:W3CDTF">2020-08-06T19:51:00Z</dcterms:created>
  <dcterms:modified xsi:type="dcterms:W3CDTF">2020-08-06T20:52:00Z</dcterms:modified>
</cp:coreProperties>
</file>