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5134" w14:textId="0493B64B" w:rsidR="004919D0" w:rsidRPr="00DE3CAA" w:rsidRDefault="004919D0" w:rsidP="00491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Classroom Rules</w:t>
      </w:r>
      <w:r w:rsidR="00DE3CAA">
        <w:rPr>
          <w:rFonts w:ascii="Times New Roman" w:hAnsi="Times New Roman" w:cs="Times New Roman"/>
          <w:bCs/>
          <w:sz w:val="36"/>
          <w:szCs w:val="36"/>
        </w:rPr>
        <w:t xml:space="preserve"> - </w:t>
      </w:r>
      <w:r w:rsidR="00DE3CAA" w:rsidRPr="00DE3CAA">
        <w:rPr>
          <w:rFonts w:ascii="Times New Roman" w:hAnsi="Times New Roman" w:cs="Times New Roman"/>
          <w:bCs/>
          <w:i/>
        </w:rPr>
        <w:t>(Accountability)</w:t>
      </w:r>
    </w:p>
    <w:p w14:paraId="7583DA85" w14:textId="5E631EA5" w:rsidR="00831B8F" w:rsidRPr="00A52FF1" w:rsidRDefault="004919D0" w:rsidP="00831B8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sz w:val="11"/>
          <w:szCs w:val="11"/>
        </w:rPr>
      </w:pPr>
      <w:r w:rsidRPr="00A52FF1">
        <w:rPr>
          <w:rFonts w:ascii="Times New Roman" w:hAnsi="Times New Roman" w:cs="Times New Roman"/>
          <w:sz w:val="11"/>
          <w:szCs w:val="11"/>
        </w:rPr>
        <w:tab/>
      </w:r>
    </w:p>
    <w:p w14:paraId="3E1FF647" w14:textId="77777777" w:rsidR="009153A9" w:rsidRDefault="009153A9" w:rsidP="00915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Grading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Criteria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6B37D93B" w14:textId="77777777" w:rsidR="009153A9" w:rsidRPr="009153A9" w:rsidRDefault="009153A9" w:rsidP="00915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1"/>
          <w:szCs w:val="11"/>
        </w:rPr>
      </w:pPr>
    </w:p>
    <w:p w14:paraId="5895ABA9" w14:textId="77777777" w:rsidR="009153A9" w:rsidRDefault="009153A9" w:rsidP="009153A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Classroom rules account for 10% of the total grade.</w:t>
      </w:r>
    </w:p>
    <w:p w14:paraId="00E75CB9" w14:textId="6E517235" w:rsidR="009153A9" w:rsidRDefault="009153A9" w:rsidP="009153A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Failure to adhere to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rules will result in a deduction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at least</w:t>
      </w:r>
      <w:r w:rsidR="00DE3CAA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points per day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DCCF04" w14:textId="77777777" w:rsidR="009153A9" w:rsidRDefault="009153A9" w:rsidP="009153A9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(Teacher will determine points deducted.)</w:t>
      </w:r>
    </w:p>
    <w:p w14:paraId="1FFEB3EF" w14:textId="0FCF159C" w:rsidR="009153A9" w:rsidRDefault="009153A9" w:rsidP="009153A9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(Repeated behaviors will mu</w:t>
      </w:r>
      <w:r w:rsidR="000821A3">
        <w:rPr>
          <w:rFonts w:ascii="Times New Roman" w:hAnsi="Times New Roman" w:cs="Times New Roman"/>
          <w:sz w:val="20"/>
          <w:szCs w:val="20"/>
        </w:rPr>
        <w:t>l</w:t>
      </w:r>
      <w:r w:rsidR="00DE3CAA">
        <w:rPr>
          <w:rFonts w:ascii="Times New Roman" w:hAnsi="Times New Roman" w:cs="Times New Roman"/>
          <w:sz w:val="20"/>
          <w:szCs w:val="20"/>
        </w:rPr>
        <w:t>tiply points lost, i.e., 1X = 5 points, 2X = 10 points, 3X = 15</w:t>
      </w:r>
      <w:r>
        <w:rPr>
          <w:rFonts w:ascii="Times New Roman" w:hAnsi="Times New Roman" w:cs="Times New Roman"/>
          <w:sz w:val="20"/>
          <w:szCs w:val="20"/>
        </w:rPr>
        <w:t xml:space="preserve"> points) </w:t>
      </w:r>
    </w:p>
    <w:p w14:paraId="094990D9" w14:textId="77777777" w:rsidR="009153A9" w:rsidRPr="009153A9" w:rsidRDefault="009153A9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27C2AB56" w14:textId="77777777" w:rsidR="00C03814" w:rsidRDefault="00C03814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Classroom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Rules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(This list is non-inclusive. - Other rules may be added at teacher’s discretion.)</w:t>
      </w:r>
    </w:p>
    <w:p w14:paraId="7233DC74" w14:textId="77777777" w:rsidR="00C03814" w:rsidRPr="009153A9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1"/>
          <w:szCs w:val="11"/>
        </w:rPr>
      </w:pPr>
      <w:r w:rsidRPr="00577458">
        <w:rPr>
          <w:rFonts w:ascii="Times New Roman" w:hAnsi="Times New Roman" w:cs="Times New Roman"/>
          <w:sz w:val="16"/>
          <w:szCs w:val="16"/>
        </w:rPr>
        <w:tab/>
      </w:r>
    </w:p>
    <w:p w14:paraId="4A9D42A7" w14:textId="77777777" w:rsidR="00C03814" w:rsidRPr="00292AE2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1.  No candy, food, pop, gum, etc. allowed in the classroom.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2AE2">
        <w:rPr>
          <w:rFonts w:ascii="Times New Roman" w:hAnsi="Times New Roman" w:cs="Times New Roman"/>
          <w:sz w:val="20"/>
          <w:szCs w:val="20"/>
        </w:rPr>
        <w:t>(Water must be a necessity.)</w:t>
      </w:r>
    </w:p>
    <w:p w14:paraId="0E12EBE5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2.  No talking during quizzes, tests, or presentations.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92AE2">
        <w:rPr>
          <w:rFonts w:ascii="Times New Roman" w:hAnsi="Times New Roman" w:cs="Times New Roman"/>
          <w:sz w:val="20"/>
          <w:szCs w:val="20"/>
        </w:rPr>
        <w:t>(This is common etiquette.)</w:t>
      </w:r>
    </w:p>
    <w:p w14:paraId="06F060E6" w14:textId="0A2A06D6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3.  Necessary materials on hand.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92AE2">
        <w:rPr>
          <w:rFonts w:ascii="Times New Roman" w:hAnsi="Times New Roman" w:cs="Times New Roman"/>
          <w:sz w:val="20"/>
          <w:szCs w:val="20"/>
        </w:rPr>
        <w:t xml:space="preserve">(Book, pencil, </w:t>
      </w:r>
      <w:r w:rsidR="00577458" w:rsidRPr="00292AE2">
        <w:rPr>
          <w:rFonts w:ascii="Times New Roman" w:hAnsi="Times New Roman" w:cs="Times New Roman"/>
          <w:sz w:val="20"/>
          <w:szCs w:val="20"/>
        </w:rPr>
        <w:t>binder</w:t>
      </w:r>
      <w:r w:rsidRPr="00292AE2">
        <w:rPr>
          <w:rFonts w:ascii="Times New Roman" w:hAnsi="Times New Roman" w:cs="Times New Roman"/>
          <w:sz w:val="20"/>
          <w:szCs w:val="20"/>
        </w:rPr>
        <w:t xml:space="preserve"> = EVERYDAY!)  (Non-science related items put away.)</w:t>
      </w:r>
    </w:p>
    <w:p w14:paraId="30D6721F" w14:textId="5D946C08" w:rsidR="00D92D60" w:rsidRPr="00D92D60" w:rsidRDefault="00D92D60" w:rsidP="00D92D60">
      <w:pPr>
        <w:widowControl w:val="0"/>
        <w:autoSpaceDE w:val="0"/>
        <w:autoSpaceDN w:val="0"/>
        <w:adjustRightInd w:val="0"/>
        <w:ind w:right="-14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2D60">
        <w:rPr>
          <w:rFonts w:ascii="Times New Roman" w:hAnsi="Times New Roman" w:cs="Times New Roman"/>
          <w:i/>
          <w:sz w:val="20"/>
          <w:szCs w:val="20"/>
        </w:rPr>
        <w:t xml:space="preserve">**** </w:t>
      </w:r>
      <w:r>
        <w:rPr>
          <w:rFonts w:ascii="Times New Roman" w:hAnsi="Times New Roman" w:cs="Times New Roman"/>
          <w:i/>
          <w:sz w:val="20"/>
          <w:szCs w:val="20"/>
        </w:rPr>
        <w:t>Distractive devices, such as f</w:t>
      </w:r>
      <w:r w:rsidRPr="00D92D60">
        <w:rPr>
          <w:rFonts w:ascii="Times New Roman" w:hAnsi="Times New Roman" w:cs="Times New Roman"/>
          <w:i/>
          <w:sz w:val="20"/>
          <w:szCs w:val="20"/>
        </w:rPr>
        <w:t>idget spinners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92D60">
        <w:rPr>
          <w:rFonts w:ascii="Times New Roman" w:hAnsi="Times New Roman" w:cs="Times New Roman"/>
          <w:i/>
          <w:sz w:val="20"/>
          <w:szCs w:val="20"/>
        </w:rPr>
        <w:t xml:space="preserve"> are not allowed unless it is stated in an IEP. ****</w:t>
      </w:r>
    </w:p>
    <w:p w14:paraId="47C70E16" w14:textId="5B29C8C0" w:rsidR="00E269DC" w:rsidRPr="00E269DC" w:rsidRDefault="00E269DC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69DC">
        <w:rPr>
          <w:rFonts w:ascii="Times New Roman" w:hAnsi="Times New Roman" w:cs="Times New Roman"/>
          <w:b/>
          <w:sz w:val="20"/>
          <w:szCs w:val="20"/>
        </w:rPr>
        <w:t xml:space="preserve">4.  </w:t>
      </w:r>
      <w:r w:rsidR="00D92D60">
        <w:rPr>
          <w:rFonts w:ascii="Times New Roman" w:hAnsi="Times New Roman" w:cs="Times New Roman"/>
          <w:b/>
          <w:sz w:val="20"/>
          <w:szCs w:val="20"/>
        </w:rPr>
        <w:t>Close laptops once daily announ</w:t>
      </w:r>
      <w:r>
        <w:rPr>
          <w:rFonts w:ascii="Times New Roman" w:hAnsi="Times New Roman" w:cs="Times New Roman"/>
          <w:b/>
          <w:sz w:val="20"/>
          <w:szCs w:val="20"/>
        </w:rPr>
        <w:t>cements begin</w:t>
      </w:r>
      <w:r>
        <w:rPr>
          <w:rFonts w:ascii="Times New Roman" w:hAnsi="Times New Roman" w:cs="Times New Roman"/>
          <w:sz w:val="20"/>
          <w:szCs w:val="20"/>
        </w:rPr>
        <w:t>. (This is common courtesy.)</w:t>
      </w:r>
    </w:p>
    <w:p w14:paraId="4EC20D94" w14:textId="4A84D201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  Polite and respectful towards others.</w:t>
      </w:r>
      <w:r>
        <w:rPr>
          <w:rFonts w:ascii="Times New Roman" w:hAnsi="Times New Roman" w:cs="Times New Roman"/>
          <w:sz w:val="20"/>
          <w:szCs w:val="20"/>
        </w:rPr>
        <w:t xml:space="preserve">  (No swearing, bullying, put-downs, lying, touching, etc.)</w:t>
      </w:r>
    </w:p>
    <w:p w14:paraId="058FBF2F" w14:textId="1D11F3B4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Be on time to class. </w:t>
      </w:r>
      <w:r w:rsidRPr="00712AA8">
        <w:rPr>
          <w:rFonts w:ascii="Times New Roman" w:hAnsi="Times New Roman" w:cs="Times New Roman"/>
          <w:bCs/>
          <w:sz w:val="20"/>
          <w:szCs w:val="20"/>
        </w:rPr>
        <w:t xml:space="preserve">(3 </w:t>
      </w:r>
      <w:proofErr w:type="spellStart"/>
      <w:r w:rsidRPr="00712AA8">
        <w:rPr>
          <w:rFonts w:ascii="Times New Roman" w:hAnsi="Times New Roman" w:cs="Times New Roman"/>
          <w:bCs/>
          <w:sz w:val="20"/>
          <w:szCs w:val="20"/>
        </w:rPr>
        <w:t>tardies</w:t>
      </w:r>
      <w:proofErr w:type="spellEnd"/>
      <w:r w:rsidRPr="00712AA8">
        <w:rPr>
          <w:rFonts w:ascii="Times New Roman" w:hAnsi="Times New Roman" w:cs="Times New Roman"/>
          <w:bCs/>
          <w:sz w:val="20"/>
          <w:szCs w:val="20"/>
        </w:rPr>
        <w:t xml:space="preserve"> = 1 detention)</w:t>
      </w:r>
    </w:p>
    <w:p w14:paraId="76A62E6F" w14:textId="113923EF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  Follows safety practices.</w:t>
      </w:r>
      <w:r>
        <w:rPr>
          <w:rFonts w:ascii="Times New Roman" w:hAnsi="Times New Roman" w:cs="Times New Roman"/>
          <w:sz w:val="20"/>
          <w:szCs w:val="20"/>
        </w:rPr>
        <w:t xml:space="preserve">  (Throwing objects is not allowed; this includes trash.) </w:t>
      </w:r>
      <w:r w:rsidR="00E269DC">
        <w:rPr>
          <w:rFonts w:ascii="Times New Roman" w:hAnsi="Times New Roman" w:cs="Times New Roman"/>
          <w:sz w:val="20"/>
          <w:szCs w:val="20"/>
        </w:rPr>
        <w:t xml:space="preserve"> (No running into class.)</w:t>
      </w:r>
    </w:p>
    <w:p w14:paraId="605059A6" w14:textId="5909CB49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  Work area, materials, and chairs cleaned and put away properly.</w:t>
      </w:r>
      <w:r>
        <w:rPr>
          <w:rFonts w:ascii="Times New Roman" w:hAnsi="Times New Roman" w:cs="Times New Roman"/>
          <w:sz w:val="20"/>
          <w:szCs w:val="20"/>
        </w:rPr>
        <w:t xml:space="preserve">  (Passes may be given.)</w:t>
      </w:r>
    </w:p>
    <w:p w14:paraId="058C22EE" w14:textId="10C8F904" w:rsidR="00C03814" w:rsidRDefault="00C03814" w:rsidP="00E269DC">
      <w:pPr>
        <w:widowControl w:val="0"/>
        <w:autoSpaceDE w:val="0"/>
        <w:autoSpaceDN w:val="0"/>
        <w:adjustRightInd w:val="0"/>
        <w:ind w:right="-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Enter the room quietly and stay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attentive until dismissed.</w:t>
      </w:r>
      <w:r w:rsidR="00E269D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(Do not </w:t>
      </w:r>
      <w:r w:rsidR="00E269DC">
        <w:rPr>
          <w:rFonts w:ascii="Times New Roman" w:hAnsi="Times New Roman" w:cs="Times New Roman"/>
          <w:sz w:val="20"/>
          <w:szCs w:val="20"/>
        </w:rPr>
        <w:t>wait outside</w:t>
      </w:r>
      <w:r>
        <w:rPr>
          <w:rFonts w:ascii="Times New Roman" w:hAnsi="Times New Roman" w:cs="Times New Roman"/>
          <w:sz w:val="20"/>
          <w:szCs w:val="20"/>
        </w:rPr>
        <w:t xml:space="preserve"> the door.)</w:t>
      </w:r>
    </w:p>
    <w:p w14:paraId="1658BC3D" w14:textId="545433D9" w:rsidR="00866F68" w:rsidRDefault="00866F68" w:rsidP="00E269DC">
      <w:pPr>
        <w:widowControl w:val="0"/>
        <w:autoSpaceDE w:val="0"/>
        <w:autoSpaceDN w:val="0"/>
        <w:adjustRightInd w:val="0"/>
        <w:ind w:right="-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66F68">
        <w:rPr>
          <w:rFonts w:ascii="Times New Roman" w:hAnsi="Times New Roman" w:cs="Times New Roman"/>
          <w:b/>
          <w:sz w:val="20"/>
          <w:szCs w:val="20"/>
        </w:rPr>
        <w:t>10.  Do not write or scratch the desks.</w:t>
      </w:r>
      <w:r>
        <w:rPr>
          <w:rFonts w:ascii="Times New Roman" w:hAnsi="Times New Roman" w:cs="Times New Roman"/>
          <w:sz w:val="20"/>
          <w:szCs w:val="20"/>
        </w:rPr>
        <w:t xml:space="preserve">  (This is the property of the community!)</w:t>
      </w:r>
      <w:r w:rsidR="00870CA6" w:rsidRPr="00870CA6">
        <w:rPr>
          <w:rFonts w:ascii="Times New Roman" w:hAnsi="Times New Roman" w:cs="Times New Roman"/>
          <w:i/>
          <w:sz w:val="18"/>
          <w:szCs w:val="18"/>
        </w:rPr>
        <w:t xml:space="preserve"> – Issued a detention to clean </w:t>
      </w:r>
      <w:r w:rsidR="00870CA6" w:rsidRPr="00870CA6">
        <w:rPr>
          <w:rFonts w:ascii="Times New Roman" w:hAnsi="Times New Roman" w:cs="Times New Roman"/>
          <w:i/>
          <w:sz w:val="18"/>
          <w:szCs w:val="18"/>
          <w:u w:val="single"/>
        </w:rPr>
        <w:t>all</w:t>
      </w:r>
      <w:r w:rsidR="00870CA6" w:rsidRPr="00870CA6">
        <w:rPr>
          <w:rFonts w:ascii="Times New Roman" w:hAnsi="Times New Roman" w:cs="Times New Roman"/>
          <w:i/>
          <w:sz w:val="18"/>
          <w:szCs w:val="18"/>
        </w:rPr>
        <w:t xml:space="preserve"> desks!</w:t>
      </w:r>
    </w:p>
    <w:p w14:paraId="6C24ADF8" w14:textId="77777777" w:rsidR="00C03814" w:rsidRPr="009153A9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632F50F" w14:textId="246D96A8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Other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Considerations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F024ED" w14:textId="77777777" w:rsidR="00C03814" w:rsidRPr="00577458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46C58831" w14:textId="58364C8B" w:rsidR="00C03814" w:rsidRPr="00836B57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grade &amp; enter grades on Sunday nights.</w:t>
      </w:r>
      <w:r w:rsidR="0057745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F006C">
        <w:rPr>
          <w:rFonts w:ascii="Times New Roman" w:hAnsi="Times New Roman" w:cs="Times New Roman"/>
          <w:bCs/>
          <w:sz w:val="20"/>
          <w:szCs w:val="20"/>
        </w:rPr>
        <w:t>(Please, please, please, c</w:t>
      </w:r>
      <w:r w:rsidR="00577458" w:rsidRPr="00577458">
        <w:rPr>
          <w:rFonts w:ascii="Times New Roman" w:hAnsi="Times New Roman" w:cs="Times New Roman"/>
          <w:bCs/>
          <w:sz w:val="20"/>
          <w:szCs w:val="20"/>
        </w:rPr>
        <w:t>ommunic</w:t>
      </w:r>
      <w:r w:rsidR="006F006C">
        <w:rPr>
          <w:rFonts w:ascii="Times New Roman" w:hAnsi="Times New Roman" w:cs="Times New Roman"/>
          <w:bCs/>
          <w:sz w:val="20"/>
          <w:szCs w:val="20"/>
        </w:rPr>
        <w:t>ate this policy to your parents!</w:t>
      </w:r>
      <w:r w:rsidR="00577458" w:rsidRPr="0057745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27BDCFC" w14:textId="53431AFA" w:rsidR="00836B57" w:rsidRPr="00DC2CFC" w:rsidRDefault="00836B57" w:rsidP="00836B57">
      <w:pPr>
        <w:widowControl w:val="0"/>
        <w:numPr>
          <w:ilvl w:val="3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836B5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PARENT </w:t>
      </w:r>
      <w:proofErr w:type="gramStart"/>
      <w:r w:rsidRPr="00836B57">
        <w:rPr>
          <w:rFonts w:ascii="Times New Roman" w:hAnsi="Times New Roman" w:cs="Times New Roman"/>
          <w:b/>
          <w:bCs/>
          <w:sz w:val="20"/>
          <w:szCs w:val="20"/>
          <w:u w:val="single"/>
        </w:rPr>
        <w:t>EXPECTATION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B57">
        <w:rPr>
          <w:rFonts w:ascii="Times New Roman" w:hAnsi="Times New Roman" w:cs="Times New Roman"/>
          <w:bCs/>
          <w:sz w:val="20"/>
          <w:szCs w:val="20"/>
        </w:rPr>
        <w:t>:</w:t>
      </w:r>
      <w:proofErr w:type="gramEnd"/>
      <w:r w:rsidRPr="00836B57">
        <w:rPr>
          <w:rFonts w:ascii="Times New Roman" w:hAnsi="Times New Roman" w:cs="Times New Roman"/>
          <w:sz w:val="20"/>
          <w:szCs w:val="20"/>
        </w:rPr>
        <w:t xml:space="preserve"> Check Infinite Campus at least </w:t>
      </w:r>
      <w:r w:rsidRPr="00292AE2">
        <w:rPr>
          <w:rFonts w:ascii="Times New Roman" w:hAnsi="Times New Roman" w:cs="Times New Roman"/>
          <w:sz w:val="20"/>
          <w:szCs w:val="20"/>
          <w:u w:val="single"/>
        </w:rPr>
        <w:t>weekly</w:t>
      </w:r>
      <w:r>
        <w:rPr>
          <w:rFonts w:ascii="Times New Roman" w:hAnsi="Times New Roman" w:cs="Times New Roman"/>
          <w:sz w:val="20"/>
          <w:szCs w:val="20"/>
        </w:rPr>
        <w:t xml:space="preserve"> to follow student progress.</w:t>
      </w:r>
      <w:r w:rsidRPr="00836B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068F74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Cheating = 0 points.</w:t>
      </w:r>
      <w:r>
        <w:rPr>
          <w:rFonts w:ascii="Times New Roman" w:hAnsi="Times New Roman" w:cs="Times New Roman"/>
          <w:sz w:val="20"/>
          <w:szCs w:val="20"/>
        </w:rPr>
        <w:t xml:space="preserve">  (See academic integrity policy.)</w:t>
      </w:r>
    </w:p>
    <w:p w14:paraId="4DBA0BD6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not touch the animals.</w:t>
      </w:r>
      <w:r>
        <w:rPr>
          <w:rFonts w:ascii="Times New Roman" w:hAnsi="Times New Roman" w:cs="Times New Roman"/>
          <w:sz w:val="20"/>
          <w:szCs w:val="20"/>
        </w:rPr>
        <w:t xml:space="preserve">  (Aquariums / Terrariums are student projects = 3 detentions.) </w:t>
      </w:r>
    </w:p>
    <w:p w14:paraId="3EF7C03A" w14:textId="78459CED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absent, YOU are responsible for collecting missed work.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r w:rsidR="004437BC">
        <w:rPr>
          <w:rFonts w:ascii="Times New Roman" w:hAnsi="Times New Roman" w:cs="Times New Roman"/>
          <w:sz w:val="20"/>
          <w:szCs w:val="20"/>
        </w:rPr>
        <w:t>Aim to have tests completed within one week.)</w:t>
      </w:r>
    </w:p>
    <w:p w14:paraId="41964F68" w14:textId="77777777" w:rsidR="00C03814" w:rsidRPr="008B6ADF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absent, prior assignments must be turned in upon the 1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day back from absence.</w:t>
      </w:r>
    </w:p>
    <w:p w14:paraId="3E71168F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seat and ready to work at the bell.</w:t>
      </w:r>
      <w:r>
        <w:rPr>
          <w:rFonts w:ascii="Times New Roman" w:hAnsi="Times New Roman" w:cs="Times New Roman"/>
          <w:sz w:val="20"/>
          <w:szCs w:val="20"/>
        </w:rPr>
        <w:t xml:space="preserve">  (Not being </w:t>
      </w:r>
      <w:r w:rsidRPr="00DC4EF7">
        <w:rPr>
          <w:rFonts w:ascii="Times New Roman" w:hAnsi="Times New Roman" w:cs="Times New Roman"/>
          <w:sz w:val="20"/>
          <w:szCs w:val="20"/>
          <w:u w:val="single"/>
        </w:rPr>
        <w:t>seated</w:t>
      </w:r>
      <w:r>
        <w:rPr>
          <w:rFonts w:ascii="Times New Roman" w:hAnsi="Times New Roman" w:cs="Times New Roman"/>
          <w:sz w:val="20"/>
          <w:szCs w:val="20"/>
        </w:rPr>
        <w:t xml:space="preserve"> will result in an unexcused tardy.)  </w:t>
      </w:r>
    </w:p>
    <w:p w14:paraId="78908650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Proper use of equipment.</w:t>
      </w:r>
      <w:r>
        <w:rPr>
          <w:rFonts w:ascii="Times New Roman" w:hAnsi="Times New Roman" w:cs="Times New Roman"/>
          <w:sz w:val="20"/>
          <w:szCs w:val="20"/>
        </w:rPr>
        <w:t xml:space="preserve">  (Intentional abuse will be addressed.)</w:t>
      </w:r>
    </w:p>
    <w:p w14:paraId="0BA35165" w14:textId="77777777" w:rsidR="00C03814" w:rsidRPr="00836B57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7581545" w14:textId="77777777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Special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Rules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(Applied to each quarter. – Notification </w:t>
      </w:r>
      <w:r>
        <w:rPr>
          <w:rFonts w:ascii="Times New Roman" w:hAnsi="Times New Roman" w:cs="Times New Roman"/>
          <w:sz w:val="22"/>
          <w:szCs w:val="22"/>
          <w:u w:val="single"/>
        </w:rPr>
        <w:t>does not</w:t>
      </w:r>
      <w:r>
        <w:rPr>
          <w:rFonts w:ascii="Times New Roman" w:hAnsi="Times New Roman" w:cs="Times New Roman"/>
          <w:sz w:val="22"/>
          <w:szCs w:val="22"/>
        </w:rPr>
        <w:t xml:space="preserve"> have to occur in class.)</w:t>
      </w:r>
    </w:p>
    <w:p w14:paraId="6934EBAE" w14:textId="77777777" w:rsidR="004919D0" w:rsidRPr="00A52FF1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2E425677" w14:textId="7A93B059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1.  Cell </w:t>
      </w:r>
      <w:r w:rsidRPr="00577458">
        <w:rPr>
          <w:rFonts w:ascii="Times New Roman" w:hAnsi="Times New Roman" w:cs="Times New Roman"/>
          <w:b/>
          <w:bCs/>
          <w:sz w:val="20"/>
          <w:szCs w:val="20"/>
          <w:u w:val="single"/>
        </w:rPr>
        <w:t>Phones</w:t>
      </w:r>
      <w:r w:rsidRPr="0057745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77458" w:rsidRPr="00577458">
        <w:rPr>
          <w:rFonts w:ascii="Times New Roman" w:hAnsi="Times New Roman" w:cs="Times New Roman"/>
          <w:b/>
          <w:sz w:val="20"/>
          <w:szCs w:val="20"/>
          <w:u w:val="single"/>
        </w:rPr>
        <w:t>&amp; Computer Games</w:t>
      </w:r>
      <w:r w:rsidR="005774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(Students should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 w:rsidR="004B5861">
        <w:rPr>
          <w:rFonts w:ascii="Times New Roman" w:hAnsi="Times New Roman" w:cs="Times New Roman"/>
          <w:sz w:val="20"/>
          <w:szCs w:val="20"/>
        </w:rPr>
        <w:t xml:space="preserve"> have cell phones in class</w:t>
      </w:r>
      <w:r>
        <w:rPr>
          <w:rFonts w:ascii="Times New Roman" w:hAnsi="Times New Roman" w:cs="Times New Roman"/>
          <w:sz w:val="20"/>
          <w:szCs w:val="20"/>
        </w:rPr>
        <w:t xml:space="preserve">! – </w:t>
      </w:r>
      <w:r>
        <w:rPr>
          <w:rFonts w:ascii="Times New Roman" w:hAnsi="Times New Roman" w:cs="Times New Roman"/>
          <w:b/>
          <w:bCs/>
          <w:sz w:val="20"/>
          <w:szCs w:val="20"/>
        </w:rPr>
        <w:t>This is your warning!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1FBEE6B" w14:textId="77777777" w:rsidR="004919D0" w:rsidRPr="009F19C7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626B86FA" w14:textId="4BB3C827" w:rsidR="00620DE5" w:rsidRDefault="004919D0" w:rsidP="00620DE5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</w:rPr>
        <w:t>- Cell ph</w:t>
      </w:r>
      <w:r w:rsidR="00DE3CAA">
        <w:rPr>
          <w:rFonts w:ascii="Times New Roman" w:hAnsi="Times New Roman" w:cs="Times New Roman"/>
          <w:sz w:val="20"/>
          <w:szCs w:val="20"/>
        </w:rPr>
        <w:t>one taken to office &amp; loss of 30</w:t>
      </w:r>
      <w:r w:rsidR="00620DE5">
        <w:rPr>
          <w:rFonts w:ascii="Times New Roman" w:hAnsi="Times New Roman" w:cs="Times New Roman"/>
          <w:sz w:val="20"/>
          <w:szCs w:val="20"/>
        </w:rPr>
        <w:t xml:space="preserve"> daily points.</w:t>
      </w:r>
    </w:p>
    <w:p w14:paraId="52260FAB" w14:textId="1CBD11C0" w:rsidR="00620DE5" w:rsidRDefault="00620DE5" w:rsidP="00620DE5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Loss of computer privi</w:t>
      </w:r>
      <w:r w:rsidR="00DE3CAA">
        <w:rPr>
          <w:rFonts w:ascii="Times New Roman" w:hAnsi="Times New Roman" w:cs="Times New Roman"/>
          <w:sz w:val="20"/>
          <w:szCs w:val="20"/>
        </w:rPr>
        <w:t>leges (for the day) &amp; loss of 30</w:t>
      </w:r>
      <w:r>
        <w:rPr>
          <w:rFonts w:ascii="Times New Roman" w:hAnsi="Times New Roman" w:cs="Times New Roman"/>
          <w:sz w:val="20"/>
          <w:szCs w:val="20"/>
        </w:rPr>
        <w:t xml:space="preserve"> daily points.</w:t>
      </w:r>
    </w:p>
    <w:p w14:paraId="249B0FA1" w14:textId="34E22328" w:rsidR="009F19C7" w:rsidRPr="00A52FF1" w:rsidRDefault="009F19C7" w:rsidP="00620DE5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15B27817" w14:textId="45C1AEDA" w:rsidR="004919D0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2.  Sleeping</w:t>
      </w:r>
      <w:r>
        <w:rPr>
          <w:rFonts w:ascii="Times New Roman" w:hAnsi="Times New Roman" w:cs="Times New Roman"/>
          <w:sz w:val="20"/>
          <w:szCs w:val="20"/>
        </w:rPr>
        <w:t xml:space="preserve"> (Includes no eye contact.) (This is unbelievably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RUDE</w:t>
      </w:r>
      <w:r>
        <w:rPr>
          <w:rFonts w:ascii="Times New Roman" w:hAnsi="Times New Roman" w:cs="Times New Roman"/>
          <w:sz w:val="20"/>
          <w:szCs w:val="20"/>
        </w:rPr>
        <w:t xml:space="preserve"> and unnecessary – get </w:t>
      </w:r>
      <w:r w:rsidR="00577458">
        <w:rPr>
          <w:rFonts w:ascii="Times New Roman" w:hAnsi="Times New Roman" w:cs="Times New Roman"/>
          <w:sz w:val="20"/>
          <w:szCs w:val="20"/>
        </w:rPr>
        <w:t>proper sleep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6BB36588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28C2E0DF" w14:textId="0D7AB1B0" w:rsidR="004919D0" w:rsidRDefault="004919D0" w:rsidP="00DC2CFC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</w:rPr>
        <w:t xml:space="preserve">- </w:t>
      </w:r>
      <w:r w:rsidR="00620DE5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620DE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 w:rsidR="00620D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620DE5">
        <w:rPr>
          <w:rFonts w:ascii="Times New Roman" w:hAnsi="Times New Roman" w:cs="Times New Roman"/>
          <w:sz w:val="20"/>
          <w:szCs w:val="20"/>
          <w:u w:val="single"/>
        </w:rPr>
        <w:t>Offense</w:t>
      </w:r>
      <w:r w:rsidR="00DE3CA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E3CAA">
        <w:rPr>
          <w:rFonts w:ascii="Times New Roman" w:hAnsi="Times New Roman" w:cs="Times New Roman"/>
          <w:sz w:val="20"/>
          <w:szCs w:val="20"/>
        </w:rPr>
        <w:t xml:space="preserve"> Loss of 30</w:t>
      </w:r>
      <w:r w:rsidR="00620DE5">
        <w:rPr>
          <w:rFonts w:ascii="Times New Roman" w:hAnsi="Times New Roman" w:cs="Times New Roman"/>
          <w:sz w:val="20"/>
          <w:szCs w:val="20"/>
        </w:rPr>
        <w:t xml:space="preserve"> daily points.</w:t>
      </w:r>
      <w:r w:rsidR="00620DE5"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20DE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nd</w:t>
      </w:r>
      <w:r w:rsidR="00620D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620DE5">
        <w:rPr>
          <w:rFonts w:ascii="Times New Roman" w:hAnsi="Times New Roman" w:cs="Times New Roman"/>
          <w:sz w:val="20"/>
          <w:szCs w:val="20"/>
          <w:u w:val="single"/>
        </w:rPr>
        <w:t>Offense</w:t>
      </w:r>
      <w:r w:rsidR="00DE3CA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E3CAA">
        <w:rPr>
          <w:rFonts w:ascii="Times New Roman" w:hAnsi="Times New Roman" w:cs="Times New Roman"/>
          <w:sz w:val="20"/>
          <w:szCs w:val="20"/>
        </w:rPr>
        <w:t xml:space="preserve"> Loss of 30</w:t>
      </w:r>
      <w:r w:rsidR="00620DE5">
        <w:rPr>
          <w:rFonts w:ascii="Times New Roman" w:hAnsi="Times New Roman" w:cs="Times New Roman"/>
          <w:sz w:val="20"/>
          <w:szCs w:val="20"/>
        </w:rPr>
        <w:t xml:space="preserve"> daily points &amp; detention.</w:t>
      </w:r>
    </w:p>
    <w:p w14:paraId="5C4B0EA3" w14:textId="77777777" w:rsidR="009F19C7" w:rsidRPr="00A52FF1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711CC6A" w14:textId="302BAF95" w:rsidR="004919D0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2CF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3.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Labs &amp;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Activities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I am an educator,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an entertainer!)</w:t>
      </w:r>
    </w:p>
    <w:p w14:paraId="467D6359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4790202F" w14:textId="77777777" w:rsidR="00620DE5" w:rsidRDefault="004919D0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</w:rPr>
        <w:t>- Appropriate speaking level is needed to conduct experiments.  (My biggest pet peeve!!)</w:t>
      </w:r>
    </w:p>
    <w:p w14:paraId="5AF353A2" w14:textId="77777777" w:rsidR="00420B3A" w:rsidRPr="00420B3A" w:rsidRDefault="00420B3A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610F7459" w14:textId="7CBB4458" w:rsidR="00577458" w:rsidRDefault="00620DE5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2CFC">
        <w:rPr>
          <w:rFonts w:ascii="Times New Roman" w:hAnsi="Times New Roman" w:cs="Times New Roman"/>
          <w:b/>
          <w:sz w:val="20"/>
          <w:szCs w:val="20"/>
        </w:rPr>
        <w:t>1 Check</w:t>
      </w:r>
      <w:r>
        <w:rPr>
          <w:rFonts w:ascii="Times New Roman" w:hAnsi="Times New Roman" w:cs="Times New Roman"/>
          <w:sz w:val="20"/>
          <w:szCs w:val="20"/>
        </w:rPr>
        <w:t xml:space="preserve"> = Warning,</w:t>
      </w:r>
      <w:r w:rsidRPr="00DC2CFC">
        <w:rPr>
          <w:rFonts w:ascii="Times New Roman" w:hAnsi="Times New Roman" w:cs="Times New Roman"/>
          <w:b/>
          <w:sz w:val="20"/>
          <w:szCs w:val="20"/>
        </w:rPr>
        <w:t xml:space="preserve"> 2 Checks</w:t>
      </w:r>
      <w:r w:rsidR="00DE3CAA">
        <w:rPr>
          <w:rFonts w:ascii="Times New Roman" w:hAnsi="Times New Roman" w:cs="Times New Roman"/>
          <w:sz w:val="20"/>
          <w:szCs w:val="20"/>
        </w:rPr>
        <w:t xml:space="preserve"> = Loss of 5</w:t>
      </w:r>
      <w:r>
        <w:rPr>
          <w:rFonts w:ascii="Times New Roman" w:hAnsi="Times New Roman" w:cs="Times New Roman"/>
          <w:sz w:val="20"/>
          <w:szCs w:val="20"/>
        </w:rPr>
        <w:t xml:space="preserve"> daily points, </w:t>
      </w:r>
      <w:r w:rsidRPr="00DC2CFC">
        <w:rPr>
          <w:rFonts w:ascii="Times New Roman" w:hAnsi="Times New Roman" w:cs="Times New Roman"/>
          <w:b/>
          <w:sz w:val="20"/>
          <w:szCs w:val="20"/>
        </w:rPr>
        <w:t>3 Checks</w:t>
      </w:r>
      <w:r>
        <w:rPr>
          <w:rFonts w:ascii="Times New Roman" w:hAnsi="Times New Roman" w:cs="Times New Roman"/>
          <w:sz w:val="20"/>
          <w:szCs w:val="20"/>
        </w:rPr>
        <w:t xml:space="preserve"> = Loss of lab</w:t>
      </w:r>
    </w:p>
    <w:p w14:paraId="21453F1C" w14:textId="77777777" w:rsidR="00420B3A" w:rsidRPr="00420B3A" w:rsidRDefault="00420B3A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23E78B4C" w14:textId="7F9E4C23" w:rsidR="00577458" w:rsidRPr="000F5EC4" w:rsidRDefault="00577458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 w:rsidRPr="000F5EC4">
        <w:rPr>
          <w:rFonts w:ascii="Times New Roman" w:hAnsi="Times New Roman" w:cs="Times New Roman"/>
          <w:sz w:val="20"/>
          <w:szCs w:val="20"/>
        </w:rPr>
        <w:tab/>
      </w:r>
      <w:r w:rsidRPr="000F5EC4">
        <w:rPr>
          <w:rFonts w:ascii="Times New Roman" w:hAnsi="Times New Roman" w:cs="Times New Roman"/>
          <w:sz w:val="20"/>
          <w:szCs w:val="20"/>
        </w:rPr>
        <w:tab/>
        <w:t xml:space="preserve">- If </w:t>
      </w:r>
      <w:proofErr w:type="spellStart"/>
      <w:r w:rsidRPr="000F5EC4">
        <w:rPr>
          <w:rFonts w:ascii="Times New Roman" w:hAnsi="Times New Roman" w:cs="Times New Roman"/>
          <w:sz w:val="20"/>
          <w:szCs w:val="20"/>
        </w:rPr>
        <w:t>Yacker</w:t>
      </w:r>
      <w:proofErr w:type="spellEnd"/>
      <w:r w:rsidRPr="000F5EC4">
        <w:rPr>
          <w:rFonts w:ascii="Times New Roman" w:hAnsi="Times New Roman" w:cs="Times New Roman"/>
          <w:sz w:val="20"/>
          <w:szCs w:val="20"/>
        </w:rPr>
        <w:t xml:space="preserve"> Tracker turns red</w:t>
      </w:r>
      <w:r w:rsidR="000F5EC4" w:rsidRPr="000F5EC4">
        <w:rPr>
          <w:rFonts w:ascii="Times New Roman" w:hAnsi="Times New Roman" w:cs="Times New Roman"/>
          <w:sz w:val="20"/>
          <w:szCs w:val="20"/>
        </w:rPr>
        <w:t xml:space="preserve"> 3X</w:t>
      </w:r>
      <w:r w:rsidRPr="000F5EC4">
        <w:rPr>
          <w:rFonts w:ascii="Times New Roman" w:hAnsi="Times New Roman" w:cs="Times New Roman"/>
          <w:sz w:val="20"/>
          <w:szCs w:val="20"/>
        </w:rPr>
        <w:t xml:space="preserve">, the </w:t>
      </w:r>
      <w:r w:rsidR="000F5EC4" w:rsidRPr="000F5EC4">
        <w:rPr>
          <w:rFonts w:ascii="Times New Roman" w:hAnsi="Times New Roman" w:cs="Times New Roman"/>
          <w:i/>
          <w:sz w:val="20"/>
          <w:szCs w:val="20"/>
          <w:u w:val="single"/>
        </w:rPr>
        <w:t>CLASS</w:t>
      </w:r>
      <w:r w:rsidRPr="000F5EC4">
        <w:rPr>
          <w:rFonts w:ascii="Times New Roman" w:hAnsi="Times New Roman" w:cs="Times New Roman"/>
          <w:sz w:val="20"/>
          <w:szCs w:val="20"/>
        </w:rPr>
        <w:t xml:space="preserve"> loses the next lab</w:t>
      </w:r>
      <w:r w:rsidR="003C3D5A">
        <w:rPr>
          <w:rFonts w:ascii="Times New Roman" w:hAnsi="Times New Roman" w:cs="Times New Roman"/>
          <w:sz w:val="20"/>
          <w:szCs w:val="20"/>
        </w:rPr>
        <w:t>.</w:t>
      </w:r>
    </w:p>
    <w:p w14:paraId="535928E5" w14:textId="77777777" w:rsidR="009F19C7" w:rsidRPr="00A52FF1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A60F5E8" w14:textId="6F7E4A8A" w:rsidR="00DC2CFC" w:rsidRPr="00DC2CFC" w:rsidRDefault="00DC2CFC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2CFC">
        <w:rPr>
          <w:rFonts w:ascii="Times New Roman" w:hAnsi="Times New Roman" w:cs="Times New Roman"/>
          <w:b/>
          <w:sz w:val="20"/>
          <w:szCs w:val="20"/>
        </w:rPr>
        <w:tab/>
      </w:r>
      <w:r w:rsidRPr="00DC2CFC">
        <w:rPr>
          <w:rFonts w:ascii="Times New Roman" w:hAnsi="Times New Roman" w:cs="Times New Roman"/>
          <w:b/>
          <w:sz w:val="20"/>
          <w:szCs w:val="20"/>
          <w:u w:val="single"/>
        </w:rPr>
        <w:t xml:space="preserve">4.  </w:t>
      </w:r>
      <w:r w:rsidR="004437BC">
        <w:rPr>
          <w:rFonts w:ascii="Times New Roman" w:hAnsi="Times New Roman" w:cs="Times New Roman"/>
          <w:b/>
          <w:sz w:val="20"/>
          <w:szCs w:val="20"/>
          <w:u w:val="single"/>
        </w:rPr>
        <w:t>Submitting Late Projects</w:t>
      </w:r>
    </w:p>
    <w:p w14:paraId="1E82B1AF" w14:textId="77777777" w:rsidR="009F19C7" w:rsidRPr="00D51F56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232E321C" w14:textId="70FCFB8B" w:rsidR="00DC2CFC" w:rsidRDefault="00DC2CFC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4437BC">
        <w:rPr>
          <w:rFonts w:ascii="Times New Roman" w:hAnsi="Times New Roman" w:cs="Times New Roman"/>
          <w:sz w:val="20"/>
          <w:szCs w:val="20"/>
        </w:rPr>
        <w:t>Any project submitted late will result in a loss of 30 daily points (1/3 of accountability points)</w:t>
      </w:r>
    </w:p>
    <w:p w14:paraId="41436B6A" w14:textId="77777777" w:rsidR="003C3D5A" w:rsidRPr="00D51F56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527C8E4F" w14:textId="48E641C7" w:rsidR="003C3D5A" w:rsidRPr="003C3D5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C3D5A">
        <w:rPr>
          <w:rFonts w:ascii="Times New Roman" w:hAnsi="Times New Roman" w:cs="Times New Roman"/>
          <w:b/>
          <w:sz w:val="20"/>
          <w:szCs w:val="20"/>
          <w:u w:val="single"/>
        </w:rPr>
        <w:t xml:space="preserve">5.  Pot </w:t>
      </w:r>
      <w:proofErr w:type="gramStart"/>
      <w:r w:rsidRPr="003C3D5A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proofErr w:type="gramEnd"/>
      <w:r w:rsidRPr="003C3D5A">
        <w:rPr>
          <w:rFonts w:ascii="Times New Roman" w:hAnsi="Times New Roman" w:cs="Times New Roman"/>
          <w:b/>
          <w:sz w:val="20"/>
          <w:szCs w:val="20"/>
          <w:u w:val="single"/>
        </w:rPr>
        <w:t xml:space="preserve"> Gold</w:t>
      </w:r>
    </w:p>
    <w:p w14:paraId="0F6C4D83" w14:textId="77777777" w:rsidR="003C3D5A" w:rsidRPr="00D51F56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4476490F" w14:textId="0EC4FD2B" w:rsidR="003C3D5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A student may leave the classroom (restroom, book, pencils, etc.) a total of </w:t>
      </w:r>
      <w:r w:rsidRPr="002C755B">
        <w:rPr>
          <w:rFonts w:ascii="Times New Roman" w:hAnsi="Times New Roman" w:cs="Times New Roman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times per quarter.</w:t>
      </w:r>
    </w:p>
    <w:p w14:paraId="08DD8F28" w14:textId="62FC93F5" w:rsidR="003C3D5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Only three students may leave during a given class period.</w:t>
      </w:r>
    </w:p>
    <w:p w14:paraId="1266CC3B" w14:textId="53F46CBE" w:rsidR="003C3D5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Once the classroom passes are used up, the student may no longer leave the room.</w:t>
      </w:r>
    </w:p>
    <w:p w14:paraId="764D33AE" w14:textId="77777777" w:rsidR="003C3D5A" w:rsidRPr="00420B3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374AEBF9" w14:textId="4EB80F27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C3D5A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3C3D5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Loss Of </w:t>
      </w:r>
      <w:proofErr w:type="gramStart"/>
      <w:r w:rsidRPr="003C3D5A">
        <w:rPr>
          <w:rFonts w:ascii="Times New Roman" w:hAnsi="Times New Roman" w:cs="Times New Roman"/>
          <w:b/>
          <w:i/>
          <w:sz w:val="20"/>
          <w:szCs w:val="20"/>
          <w:u w:val="single"/>
        </w:rPr>
        <w:t>Lab</w:t>
      </w:r>
      <w:r>
        <w:rPr>
          <w:rFonts w:ascii="Times New Roman" w:hAnsi="Times New Roman" w:cs="Times New Roman"/>
          <w:sz w:val="20"/>
          <w:szCs w:val="20"/>
        </w:rPr>
        <w:t xml:space="preserve">  =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6-8 pages of worksheets as an educational alternative.</w:t>
      </w:r>
    </w:p>
    <w:p w14:paraId="6B9A9EFD" w14:textId="14C46DE1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not return to the lab until worksheets are completed.</w:t>
      </w:r>
    </w:p>
    <w:p w14:paraId="0AC49A6B" w14:textId="28DD62DF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 “alternative” is under the discretion of the teacher.</w:t>
      </w:r>
      <w:r w:rsidR="001D6821">
        <w:rPr>
          <w:rFonts w:ascii="Times New Roman" w:hAnsi="Times New Roman" w:cs="Times New Roman"/>
          <w:sz w:val="20"/>
          <w:szCs w:val="20"/>
        </w:rPr>
        <w:t xml:space="preserve">  </w:t>
      </w:r>
      <w:r w:rsidR="001D6821" w:rsidRPr="001D6821">
        <w:rPr>
          <w:rFonts w:ascii="Times New Roman" w:hAnsi="Times New Roman" w:cs="Times New Roman"/>
          <w:i/>
          <w:sz w:val="20"/>
          <w:szCs w:val="20"/>
        </w:rPr>
        <w:t xml:space="preserve">(Teacher </w:t>
      </w:r>
      <w:r w:rsidRPr="001D6821">
        <w:rPr>
          <w:rFonts w:ascii="Times New Roman" w:hAnsi="Times New Roman" w:cs="Times New Roman"/>
          <w:i/>
          <w:sz w:val="20"/>
          <w:szCs w:val="20"/>
        </w:rPr>
        <w:t>choose</w:t>
      </w:r>
      <w:r w:rsidR="001D6821" w:rsidRPr="001D6821">
        <w:rPr>
          <w:rFonts w:ascii="Times New Roman" w:hAnsi="Times New Roman" w:cs="Times New Roman"/>
          <w:i/>
          <w:sz w:val="20"/>
          <w:szCs w:val="20"/>
        </w:rPr>
        <w:t>s</w:t>
      </w:r>
      <w:r w:rsidRPr="001D6821">
        <w:rPr>
          <w:rFonts w:ascii="Times New Roman" w:hAnsi="Times New Roman" w:cs="Times New Roman"/>
          <w:i/>
          <w:sz w:val="20"/>
          <w:szCs w:val="20"/>
        </w:rPr>
        <w:t xml:space="preserve"> which lab to sit out.)</w:t>
      </w:r>
    </w:p>
    <w:p w14:paraId="66469113" w14:textId="77777777" w:rsidR="009153A9" w:rsidRPr="009153A9" w:rsidRDefault="009153A9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/>
          <w:sz w:val="10"/>
          <w:szCs w:val="10"/>
        </w:rPr>
      </w:pPr>
    </w:p>
    <w:p w14:paraId="6AD39DDE" w14:textId="77777777" w:rsidR="00E36C4F" w:rsidRDefault="00E36C4F" w:rsidP="00E36C4F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Distraction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Policy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535C3BB8" w14:textId="77777777" w:rsidR="00E36C4F" w:rsidRPr="00D51F56" w:rsidRDefault="00E36C4F" w:rsidP="00E36C4F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07E0655F" w14:textId="77C05B0B" w:rsidR="00E36C4F" w:rsidRPr="00D51F56" w:rsidRDefault="00E36C4F" w:rsidP="00E36C4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Distractive behavior will result in a visit to the principal’s office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detention.</w:t>
      </w:r>
    </w:p>
    <w:p w14:paraId="6873F8E7" w14:textId="77777777" w:rsidR="004919D0" w:rsidRPr="00836B57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14:paraId="4420AFFA" w14:textId="77777777" w:rsidR="004919D0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Substitute Teacher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Policy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350BDF8A" w14:textId="77777777" w:rsidR="004919D0" w:rsidRPr="00577458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2D91137" w14:textId="375FD6E9" w:rsidR="003C3D5A" w:rsidRPr="00A52FF1" w:rsidRDefault="004919D0" w:rsidP="00A52FF1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Names written down by a substitute 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at all</w:t>
      </w:r>
      <w:r>
        <w:rPr>
          <w:rFonts w:ascii="Times New Roman" w:hAnsi="Times New Roman" w:cs="Times New Roman"/>
          <w:sz w:val="20"/>
          <w:szCs w:val="20"/>
        </w:rPr>
        <w:t>) for being a nuisance will automatically result in a detention.</w:t>
      </w:r>
    </w:p>
    <w:sectPr w:rsidR="003C3D5A" w:rsidRPr="00A52FF1" w:rsidSect="00836B57">
      <w:pgSz w:w="12240" w:h="15840"/>
      <w:pgMar w:top="522" w:right="1800" w:bottom="27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8C34D7"/>
    <w:multiLevelType w:val="multilevel"/>
    <w:tmpl w:val="00000002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D0"/>
    <w:rsid w:val="000821A3"/>
    <w:rsid w:val="000F5EC4"/>
    <w:rsid w:val="00114515"/>
    <w:rsid w:val="001D6821"/>
    <w:rsid w:val="00292AE2"/>
    <w:rsid w:val="002C2865"/>
    <w:rsid w:val="002C755B"/>
    <w:rsid w:val="003C3D5A"/>
    <w:rsid w:val="00420B3A"/>
    <w:rsid w:val="004304A7"/>
    <w:rsid w:val="004437BC"/>
    <w:rsid w:val="004810B3"/>
    <w:rsid w:val="004919D0"/>
    <w:rsid w:val="004B5861"/>
    <w:rsid w:val="0050126F"/>
    <w:rsid w:val="00523411"/>
    <w:rsid w:val="00577458"/>
    <w:rsid w:val="00587098"/>
    <w:rsid w:val="005956CD"/>
    <w:rsid w:val="00620DE5"/>
    <w:rsid w:val="006D77D0"/>
    <w:rsid w:val="006F006C"/>
    <w:rsid w:val="00712AA8"/>
    <w:rsid w:val="007C08B8"/>
    <w:rsid w:val="007C1C30"/>
    <w:rsid w:val="00831B8F"/>
    <w:rsid w:val="00836B57"/>
    <w:rsid w:val="00866F68"/>
    <w:rsid w:val="00870CA6"/>
    <w:rsid w:val="008B6ADF"/>
    <w:rsid w:val="009153A9"/>
    <w:rsid w:val="009F19C7"/>
    <w:rsid w:val="00A317B8"/>
    <w:rsid w:val="00A52FF1"/>
    <w:rsid w:val="00AC170E"/>
    <w:rsid w:val="00C03814"/>
    <w:rsid w:val="00D51F56"/>
    <w:rsid w:val="00D92D60"/>
    <w:rsid w:val="00DC2CFC"/>
    <w:rsid w:val="00DC4EF7"/>
    <w:rsid w:val="00DD1897"/>
    <w:rsid w:val="00DE3CAA"/>
    <w:rsid w:val="00E05F1C"/>
    <w:rsid w:val="00E269DC"/>
    <w:rsid w:val="00E36C4F"/>
    <w:rsid w:val="00E57C0F"/>
    <w:rsid w:val="00F27E4F"/>
    <w:rsid w:val="00F42E73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7F4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2</cp:revision>
  <cp:lastPrinted>2017-08-21T15:37:00Z</cp:lastPrinted>
  <dcterms:created xsi:type="dcterms:W3CDTF">2018-08-01T02:41:00Z</dcterms:created>
  <dcterms:modified xsi:type="dcterms:W3CDTF">2018-08-01T02:41:00Z</dcterms:modified>
</cp:coreProperties>
</file>